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1" w:rsidRDefault="007D7CC1" w:rsidP="008D46D9">
      <w:pPr>
        <w:spacing w:before="91"/>
        <w:ind w:left="7184" w:right="-1050"/>
      </w:pPr>
      <w:r>
        <w:rPr>
          <w:noProof/>
          <w:lang w:val="en-IN" w:eastAsia="en-IN"/>
        </w:rPr>
        <w:t xml:space="preserve">        </w:t>
      </w:r>
      <w:r>
        <w:rPr>
          <w:noProof/>
        </w:rPr>
        <w:drawing>
          <wp:inline distT="0" distB="0" distL="0" distR="0">
            <wp:extent cx="1562100" cy="760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UA LOGO SMAL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86" cy="7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before="5" w:line="260" w:lineRule="exact"/>
        <w:rPr>
          <w:sz w:val="26"/>
          <w:szCs w:val="26"/>
        </w:rPr>
      </w:pPr>
    </w:p>
    <w:p w:rsidR="00B17B01" w:rsidRDefault="00547C38">
      <w:pPr>
        <w:spacing w:line="580" w:lineRule="exact"/>
        <w:ind w:left="1406" w:right="1335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pacing w:val="8"/>
          <w:w w:val="98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spacing w:val="2"/>
          <w:w w:val="98"/>
          <w:position w:val="2"/>
          <w:sz w:val="52"/>
          <w:szCs w:val="52"/>
        </w:rPr>
        <w:t>ppl</w:t>
      </w:r>
      <w:r>
        <w:rPr>
          <w:rFonts w:ascii="Calibri" w:eastAsia="Calibri" w:hAnsi="Calibri" w:cs="Calibri"/>
          <w:b/>
          <w:spacing w:val="4"/>
          <w:w w:val="98"/>
          <w:position w:val="2"/>
          <w:sz w:val="52"/>
          <w:szCs w:val="52"/>
        </w:rPr>
        <w:t>i</w:t>
      </w:r>
      <w:r>
        <w:rPr>
          <w:rFonts w:ascii="Calibri" w:eastAsia="Calibri" w:hAnsi="Calibri" w:cs="Calibri"/>
          <w:b/>
          <w:spacing w:val="2"/>
          <w:w w:val="98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b/>
          <w:spacing w:val="1"/>
          <w:w w:val="98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spacing w:val="3"/>
          <w:w w:val="98"/>
          <w:position w:val="2"/>
          <w:sz w:val="52"/>
          <w:szCs w:val="52"/>
        </w:rPr>
        <w:t>t</w:t>
      </w:r>
      <w:r>
        <w:rPr>
          <w:rFonts w:ascii="Calibri" w:eastAsia="Calibri" w:hAnsi="Calibri" w:cs="Calibri"/>
          <w:b/>
          <w:w w:val="98"/>
          <w:position w:val="2"/>
          <w:sz w:val="52"/>
          <w:szCs w:val="52"/>
        </w:rPr>
        <w:t>i</w:t>
      </w:r>
      <w:r>
        <w:rPr>
          <w:rFonts w:ascii="Calibri" w:eastAsia="Calibri" w:hAnsi="Calibri" w:cs="Calibri"/>
          <w:b/>
          <w:spacing w:val="7"/>
          <w:w w:val="98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w w:val="98"/>
          <w:position w:val="2"/>
          <w:sz w:val="52"/>
          <w:szCs w:val="52"/>
        </w:rPr>
        <w:t>n</w:t>
      </w:r>
      <w:r>
        <w:rPr>
          <w:rFonts w:ascii="Calibri" w:eastAsia="Calibri" w:hAnsi="Calibri" w:cs="Calibri"/>
          <w:b/>
          <w:spacing w:val="-21"/>
          <w:w w:val="98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52"/>
          <w:szCs w:val="52"/>
        </w:rPr>
        <w:t>f</w:t>
      </w:r>
      <w:r>
        <w:rPr>
          <w:rFonts w:ascii="Calibri" w:eastAsia="Calibri" w:hAnsi="Calibri" w:cs="Calibri"/>
          <w:b/>
          <w:spacing w:val="4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rm</w:t>
      </w:r>
      <w:r>
        <w:rPr>
          <w:rFonts w:ascii="Calibri" w:eastAsia="Calibri" w:hAnsi="Calibri" w:cs="Calibri"/>
          <w:b/>
          <w:spacing w:val="-28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52"/>
          <w:szCs w:val="52"/>
        </w:rPr>
        <w:t>f</w:t>
      </w:r>
      <w:r>
        <w:rPr>
          <w:rFonts w:ascii="Calibri" w:eastAsia="Calibri" w:hAnsi="Calibri" w:cs="Calibri"/>
          <w:b/>
          <w:spacing w:val="6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b/>
          <w:spacing w:val="-27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spacing w:val="4"/>
          <w:w w:val="97"/>
          <w:position w:val="2"/>
          <w:sz w:val="52"/>
          <w:szCs w:val="52"/>
        </w:rPr>
        <w:t>Co</w:t>
      </w:r>
      <w:r>
        <w:rPr>
          <w:rFonts w:ascii="Calibri" w:eastAsia="Calibri" w:hAnsi="Calibri" w:cs="Calibri"/>
          <w:b/>
          <w:w w:val="97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b/>
          <w:spacing w:val="4"/>
          <w:w w:val="97"/>
          <w:position w:val="2"/>
          <w:sz w:val="52"/>
          <w:szCs w:val="52"/>
        </w:rPr>
        <w:t>p</w:t>
      </w:r>
      <w:r>
        <w:rPr>
          <w:rFonts w:ascii="Calibri" w:eastAsia="Calibri" w:hAnsi="Calibri" w:cs="Calibri"/>
          <w:b/>
          <w:spacing w:val="5"/>
          <w:w w:val="97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spacing w:val="3"/>
          <w:w w:val="97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b/>
          <w:spacing w:val="5"/>
          <w:w w:val="97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spacing w:val="3"/>
          <w:w w:val="97"/>
          <w:position w:val="2"/>
          <w:sz w:val="52"/>
          <w:szCs w:val="52"/>
        </w:rPr>
        <w:t>t</w:t>
      </w:r>
      <w:r>
        <w:rPr>
          <w:rFonts w:ascii="Calibri" w:eastAsia="Calibri" w:hAnsi="Calibri" w:cs="Calibri"/>
          <w:b/>
          <w:w w:val="97"/>
          <w:position w:val="2"/>
          <w:sz w:val="52"/>
          <w:szCs w:val="52"/>
        </w:rPr>
        <w:t>e</w:t>
      </w:r>
    </w:p>
    <w:p w:rsidR="00B17B01" w:rsidRDefault="00547C38">
      <w:pPr>
        <w:spacing w:line="580" w:lineRule="exact"/>
        <w:ind w:left="3340" w:right="3263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pacing w:val="7"/>
          <w:w w:val="97"/>
          <w:position w:val="1"/>
          <w:sz w:val="52"/>
          <w:szCs w:val="52"/>
        </w:rPr>
        <w:t>M</w:t>
      </w:r>
      <w:r>
        <w:rPr>
          <w:rFonts w:ascii="Calibri" w:eastAsia="Calibri" w:hAnsi="Calibri" w:cs="Calibri"/>
          <w:b/>
          <w:spacing w:val="5"/>
          <w:w w:val="97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spacing w:val="6"/>
          <w:w w:val="97"/>
          <w:position w:val="1"/>
          <w:sz w:val="52"/>
          <w:szCs w:val="52"/>
        </w:rPr>
        <w:t>m</w:t>
      </w:r>
      <w:r>
        <w:rPr>
          <w:rFonts w:ascii="Calibri" w:eastAsia="Calibri" w:hAnsi="Calibri" w:cs="Calibri"/>
          <w:b/>
          <w:spacing w:val="5"/>
          <w:w w:val="97"/>
          <w:position w:val="1"/>
          <w:sz w:val="52"/>
          <w:szCs w:val="52"/>
        </w:rPr>
        <w:t>b</w:t>
      </w:r>
      <w:r>
        <w:rPr>
          <w:rFonts w:ascii="Calibri" w:eastAsia="Calibri" w:hAnsi="Calibri" w:cs="Calibri"/>
          <w:b/>
          <w:spacing w:val="2"/>
          <w:w w:val="97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b/>
          <w:w w:val="97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b/>
          <w:spacing w:val="10"/>
          <w:w w:val="97"/>
          <w:position w:val="1"/>
          <w:sz w:val="52"/>
          <w:szCs w:val="52"/>
        </w:rPr>
        <w:t>s</w:t>
      </w:r>
      <w:r>
        <w:rPr>
          <w:rFonts w:ascii="Calibri" w:eastAsia="Calibri" w:hAnsi="Calibri" w:cs="Calibri"/>
          <w:b/>
          <w:spacing w:val="-2"/>
          <w:w w:val="97"/>
          <w:position w:val="1"/>
          <w:sz w:val="52"/>
          <w:szCs w:val="52"/>
        </w:rPr>
        <w:t>h</w:t>
      </w:r>
      <w:r>
        <w:rPr>
          <w:rFonts w:ascii="Calibri" w:eastAsia="Calibri" w:hAnsi="Calibri" w:cs="Calibri"/>
          <w:b/>
          <w:spacing w:val="6"/>
          <w:w w:val="97"/>
          <w:position w:val="1"/>
          <w:sz w:val="52"/>
          <w:szCs w:val="52"/>
        </w:rPr>
        <w:t>i</w:t>
      </w:r>
      <w:r>
        <w:rPr>
          <w:rFonts w:ascii="Calibri" w:eastAsia="Calibri" w:hAnsi="Calibri" w:cs="Calibri"/>
          <w:b/>
          <w:w w:val="97"/>
          <w:position w:val="1"/>
          <w:sz w:val="52"/>
          <w:szCs w:val="52"/>
        </w:rPr>
        <w:t>p</w:t>
      </w:r>
    </w:p>
    <w:p w:rsidR="00B17B01" w:rsidRDefault="00B17B01">
      <w:pPr>
        <w:spacing w:before="9" w:line="120" w:lineRule="exact"/>
        <w:rPr>
          <w:sz w:val="13"/>
          <w:szCs w:val="13"/>
        </w:rPr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9D0AF5">
      <w:pPr>
        <w:ind w:left="1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12.25pt">
            <v:imagedata r:id="rId8" o:title=""/>
          </v:shape>
        </w:pict>
      </w: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before="6" w:line="240" w:lineRule="exact"/>
        <w:rPr>
          <w:sz w:val="24"/>
          <w:szCs w:val="24"/>
        </w:rPr>
      </w:pPr>
    </w:p>
    <w:p w:rsidR="00B17B01" w:rsidRDefault="00547C38">
      <w:pPr>
        <w:spacing w:line="580" w:lineRule="exact"/>
        <w:ind w:left="1432" w:right="1357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color w:val="BF0000"/>
          <w:spacing w:val="1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color w:val="BF0000"/>
          <w:spacing w:val="-1"/>
          <w:position w:val="2"/>
          <w:sz w:val="52"/>
          <w:szCs w:val="52"/>
        </w:rPr>
        <w:t>p</w:t>
      </w:r>
      <w:r>
        <w:rPr>
          <w:rFonts w:ascii="Calibri" w:eastAsia="Calibri" w:hAnsi="Calibri" w:cs="Calibri"/>
          <w:b/>
          <w:color w:val="BF0000"/>
          <w:position w:val="2"/>
          <w:sz w:val="52"/>
          <w:szCs w:val="52"/>
        </w:rPr>
        <w:t>en</w:t>
      </w:r>
      <w:r>
        <w:rPr>
          <w:rFonts w:ascii="Calibri" w:eastAsia="Calibri" w:hAnsi="Calibri" w:cs="Calibri"/>
          <w:b/>
          <w:color w:val="BF0000"/>
          <w:spacing w:val="-38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color w:val="BF0000"/>
          <w:spacing w:val="7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color w:val="BF0000"/>
          <w:spacing w:val="1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b/>
          <w:color w:val="BF0000"/>
          <w:spacing w:val="4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b/>
          <w:color w:val="BF0000"/>
          <w:spacing w:val="-5"/>
          <w:position w:val="2"/>
          <w:sz w:val="52"/>
          <w:szCs w:val="52"/>
        </w:rPr>
        <w:t>e</w:t>
      </w:r>
      <w:r>
        <w:rPr>
          <w:rFonts w:ascii="Calibri" w:eastAsia="Calibri" w:hAnsi="Calibri" w:cs="Calibri"/>
          <w:b/>
          <w:color w:val="BF0000"/>
          <w:spacing w:val="4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color w:val="BF0000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color w:val="BF0000"/>
          <w:spacing w:val="-41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color w:val="BF0000"/>
          <w:spacing w:val="2"/>
          <w:position w:val="2"/>
          <w:sz w:val="52"/>
          <w:szCs w:val="52"/>
        </w:rPr>
        <w:t>U</w:t>
      </w:r>
      <w:r>
        <w:rPr>
          <w:rFonts w:ascii="Calibri" w:eastAsia="Calibri" w:hAnsi="Calibri" w:cs="Calibri"/>
          <w:b/>
          <w:color w:val="BF0000"/>
          <w:spacing w:val="7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color w:val="BF0000"/>
          <w:position w:val="2"/>
          <w:sz w:val="52"/>
          <w:szCs w:val="52"/>
        </w:rPr>
        <w:t>e</w:t>
      </w:r>
      <w:r>
        <w:rPr>
          <w:rFonts w:ascii="Calibri" w:eastAsia="Calibri" w:hAnsi="Calibri" w:cs="Calibri"/>
          <w:b/>
          <w:color w:val="BF0000"/>
          <w:spacing w:val="-5"/>
          <w:position w:val="2"/>
          <w:sz w:val="52"/>
          <w:szCs w:val="52"/>
        </w:rPr>
        <w:t>r</w:t>
      </w:r>
      <w:r>
        <w:rPr>
          <w:rFonts w:ascii="Calibri" w:eastAsia="Calibri" w:hAnsi="Calibri" w:cs="Calibri"/>
          <w:b/>
          <w:color w:val="BF0000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color w:val="BF0000"/>
          <w:spacing w:val="-32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color w:val="BF0000"/>
          <w:spacing w:val="1"/>
          <w:w w:val="97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color w:val="BF0000"/>
          <w:spacing w:val="3"/>
          <w:w w:val="97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color w:val="BF0000"/>
          <w:spacing w:val="7"/>
          <w:w w:val="97"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color w:val="BF0000"/>
          <w:spacing w:val="8"/>
          <w:w w:val="97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color w:val="BF0000"/>
          <w:w w:val="97"/>
          <w:position w:val="2"/>
          <w:sz w:val="52"/>
          <w:szCs w:val="52"/>
        </w:rPr>
        <w:t>c</w:t>
      </w:r>
      <w:r>
        <w:rPr>
          <w:rFonts w:ascii="Calibri" w:eastAsia="Calibri" w:hAnsi="Calibri" w:cs="Calibri"/>
          <w:b/>
          <w:color w:val="BF0000"/>
          <w:spacing w:val="6"/>
          <w:w w:val="97"/>
          <w:position w:val="2"/>
          <w:sz w:val="52"/>
          <w:szCs w:val="52"/>
        </w:rPr>
        <w:t>i</w:t>
      </w:r>
      <w:r>
        <w:rPr>
          <w:rFonts w:ascii="Calibri" w:eastAsia="Calibri" w:hAnsi="Calibri" w:cs="Calibri"/>
          <w:b/>
          <w:color w:val="BF0000"/>
          <w:spacing w:val="2"/>
          <w:w w:val="97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color w:val="BF0000"/>
          <w:spacing w:val="6"/>
          <w:w w:val="97"/>
          <w:position w:val="2"/>
          <w:sz w:val="52"/>
          <w:szCs w:val="52"/>
        </w:rPr>
        <w:t>t</w:t>
      </w:r>
      <w:r>
        <w:rPr>
          <w:rFonts w:ascii="Calibri" w:eastAsia="Calibri" w:hAnsi="Calibri" w:cs="Calibri"/>
          <w:b/>
          <w:color w:val="BF0000"/>
          <w:spacing w:val="1"/>
          <w:w w:val="97"/>
          <w:position w:val="2"/>
          <w:sz w:val="52"/>
          <w:szCs w:val="52"/>
        </w:rPr>
        <w:t>i</w:t>
      </w:r>
      <w:r>
        <w:rPr>
          <w:rFonts w:ascii="Calibri" w:eastAsia="Calibri" w:hAnsi="Calibri" w:cs="Calibri"/>
          <w:b/>
          <w:color w:val="BF0000"/>
          <w:spacing w:val="4"/>
          <w:w w:val="97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color w:val="BF0000"/>
          <w:w w:val="97"/>
          <w:position w:val="2"/>
          <w:sz w:val="52"/>
          <w:szCs w:val="52"/>
        </w:rPr>
        <w:t>n</w:t>
      </w:r>
    </w:p>
    <w:p w:rsidR="00B17B01" w:rsidRDefault="00547C38">
      <w:pPr>
        <w:spacing w:line="560" w:lineRule="exact"/>
        <w:ind w:left="3960" w:right="3881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pacing w:val="3"/>
          <w:w w:val="95"/>
          <w:position w:val="2"/>
          <w:sz w:val="48"/>
          <w:szCs w:val="48"/>
        </w:rPr>
        <w:t>(</w:t>
      </w:r>
      <w:r>
        <w:rPr>
          <w:rFonts w:ascii="Calibri" w:eastAsia="Calibri" w:hAnsi="Calibri" w:cs="Calibri"/>
          <w:b/>
          <w:color w:val="BF0000"/>
          <w:spacing w:val="5"/>
          <w:w w:val="95"/>
          <w:position w:val="2"/>
          <w:sz w:val="48"/>
          <w:szCs w:val="48"/>
        </w:rPr>
        <w:t>O</w:t>
      </w:r>
      <w:r>
        <w:rPr>
          <w:rFonts w:ascii="Calibri" w:eastAsia="Calibri" w:hAnsi="Calibri" w:cs="Calibri"/>
          <w:b/>
          <w:color w:val="BF0000"/>
          <w:spacing w:val="7"/>
          <w:w w:val="95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color w:val="BF0000"/>
          <w:spacing w:val="9"/>
          <w:w w:val="95"/>
          <w:position w:val="2"/>
          <w:sz w:val="48"/>
          <w:szCs w:val="48"/>
        </w:rPr>
        <w:t>U</w:t>
      </w:r>
      <w:r>
        <w:rPr>
          <w:rFonts w:ascii="Calibri" w:eastAsia="Calibri" w:hAnsi="Calibri" w:cs="Calibri"/>
          <w:b/>
          <w:color w:val="BF0000"/>
          <w:spacing w:val="7"/>
          <w:w w:val="95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color w:val="000000"/>
          <w:w w:val="95"/>
          <w:position w:val="2"/>
          <w:sz w:val="48"/>
          <w:szCs w:val="48"/>
        </w:rPr>
        <w:t>)</w:t>
      </w:r>
    </w:p>
    <w:p w:rsidR="00B17B01" w:rsidRDefault="00B17B01">
      <w:pPr>
        <w:spacing w:before="4" w:line="160" w:lineRule="exact"/>
        <w:rPr>
          <w:sz w:val="17"/>
          <w:szCs w:val="17"/>
        </w:rPr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547C38">
      <w:pPr>
        <w:ind w:left="3353" w:right="327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Op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sz w:val="22"/>
          <w:szCs w:val="22"/>
        </w:rPr>
        <w:t>n Ac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FF0000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sz w:val="22"/>
          <w:szCs w:val="22"/>
        </w:rPr>
        <w:t>rs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As</w:t>
      </w:r>
      <w:r>
        <w:rPr>
          <w:rFonts w:ascii="Calibri" w:eastAsia="Calibri" w:hAnsi="Calibri" w:cs="Calibri"/>
          <w:color w:val="FF000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F0000"/>
          <w:sz w:val="22"/>
          <w:szCs w:val="22"/>
        </w:rPr>
        <w:t>ci</w:t>
      </w:r>
      <w:r>
        <w:rPr>
          <w:rFonts w:ascii="Calibri" w:eastAsia="Calibri" w:hAnsi="Calibri" w:cs="Calibri"/>
          <w:color w:val="FF0000"/>
          <w:spacing w:val="-7"/>
          <w:sz w:val="22"/>
          <w:szCs w:val="22"/>
        </w:rPr>
        <w:t>a</w:t>
      </w:r>
      <w:r>
        <w:rPr>
          <w:rFonts w:ascii="Calibri" w:eastAsia="Calibri" w:hAnsi="Calibri" w:cs="Calibri"/>
          <w:color w:val="FF000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F0000"/>
          <w:sz w:val="22"/>
          <w:szCs w:val="22"/>
        </w:rPr>
        <w:t>n</w:t>
      </w:r>
    </w:p>
    <w:p w:rsidR="00B17B01" w:rsidRDefault="00547C38">
      <w:pPr>
        <w:spacing w:before="12"/>
        <w:ind w:left="471" w:right="42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9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7D7CC1"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-8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D7CC1">
        <w:rPr>
          <w:rFonts w:ascii="Calibri" w:eastAsia="Calibri" w:hAnsi="Calibri" w:cs="Calibri"/>
          <w:spacing w:val="-1"/>
          <w:sz w:val="22"/>
          <w:szCs w:val="22"/>
        </w:rPr>
        <w:t>9821396153</w:t>
      </w:r>
    </w:p>
    <w:p w:rsidR="00B17B01" w:rsidRDefault="007D7CC1" w:rsidP="007D7CC1">
      <w:pPr>
        <w:spacing w:line="240" w:lineRule="exact"/>
        <w:ind w:right="26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                                       </w:t>
      </w:r>
      <w:r w:rsidR="00547C38">
        <w:rPr>
          <w:rFonts w:ascii="Calibri" w:eastAsia="Calibri" w:hAnsi="Calibri" w:cs="Calibri"/>
          <w:position w:val="1"/>
          <w:sz w:val="22"/>
          <w:szCs w:val="22"/>
        </w:rPr>
        <w:t>Fax:</w:t>
      </w:r>
      <w:r w:rsidR="00547C38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="00547C38">
        <w:rPr>
          <w:rFonts w:ascii="Calibri" w:eastAsia="Calibri" w:hAnsi="Calibri" w:cs="Calibri"/>
          <w:spacing w:val="-7"/>
          <w:position w:val="1"/>
          <w:sz w:val="22"/>
          <w:szCs w:val="22"/>
        </w:rPr>
        <w:t>+</w:t>
      </w:r>
      <w:r w:rsidR="00547C38">
        <w:rPr>
          <w:rFonts w:ascii="Calibri" w:eastAsia="Calibri" w:hAnsi="Calibri" w:cs="Calibri"/>
          <w:spacing w:val="-1"/>
          <w:position w:val="1"/>
          <w:sz w:val="22"/>
          <w:szCs w:val="22"/>
        </w:rPr>
        <w:t>9</w:t>
      </w:r>
      <w:r w:rsidR="00547C38">
        <w:rPr>
          <w:rFonts w:ascii="Calibri" w:eastAsia="Calibri" w:hAnsi="Calibri" w:cs="Calibri"/>
          <w:position w:val="1"/>
          <w:sz w:val="22"/>
          <w:szCs w:val="22"/>
        </w:rPr>
        <w:t xml:space="preserve">1 </w:t>
      </w:r>
      <w:r w:rsidR="008D46D9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33 4061 </w:t>
      </w:r>
      <w:bookmarkStart w:id="0" w:name="_GoBack"/>
      <w:bookmarkEnd w:id="0"/>
      <w:r w:rsidR="008D46D9">
        <w:rPr>
          <w:rFonts w:ascii="Calibri" w:eastAsia="Calibri" w:hAnsi="Calibri" w:cs="Calibri"/>
          <w:spacing w:val="-1"/>
          <w:position w:val="1"/>
          <w:sz w:val="22"/>
          <w:szCs w:val="22"/>
        </w:rPr>
        <w:t>0166</w:t>
      </w:r>
      <w:r>
        <w:rPr>
          <w:rFonts w:ascii="Calibri" w:eastAsia="Calibri" w:hAnsi="Calibri" w:cs="Calibri"/>
          <w:position w:val="1"/>
          <w:sz w:val="22"/>
          <w:szCs w:val="22"/>
        </w:rPr>
        <w:t>, M: +91 8826296158</w:t>
      </w:r>
    </w:p>
    <w:p w:rsidR="00B17B01" w:rsidRDefault="00547C38">
      <w:pPr>
        <w:spacing w:line="160" w:lineRule="exact"/>
        <w:ind w:left="1757" w:right="1735"/>
        <w:jc w:val="center"/>
        <w:rPr>
          <w:rFonts w:ascii="Arial" w:eastAsia="Arial" w:hAnsi="Arial" w:cs="Arial"/>
          <w:sz w:val="16"/>
          <w:szCs w:val="16"/>
        </w:rPr>
        <w:sectPr w:rsidR="00B17B01">
          <w:pgSz w:w="12240" w:h="15840"/>
          <w:pgMar w:top="720" w:right="1440" w:bottom="280" w:left="1360" w:header="720" w:footer="720" w:gutter="0"/>
          <w:cols w:space="720"/>
        </w:sectPr>
      </w:pPr>
      <w:r>
        <w:rPr>
          <w:rFonts w:ascii="Arial" w:eastAsia="Arial" w:hAnsi="Arial" w:cs="Arial"/>
          <w:b/>
          <w:color w:val="565454"/>
          <w:spacing w:val="10"/>
          <w:sz w:val="16"/>
          <w:szCs w:val="16"/>
        </w:rPr>
        <w:t>M</w:t>
      </w:r>
      <w:r>
        <w:rPr>
          <w:rFonts w:ascii="Arial" w:eastAsia="Arial" w:hAnsi="Arial" w:cs="Arial"/>
          <w:b/>
          <w:color w:val="565454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color w:val="565454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color w:val="565454"/>
          <w:sz w:val="16"/>
          <w:szCs w:val="16"/>
        </w:rPr>
        <w:t>l</w:t>
      </w:r>
      <w:r>
        <w:rPr>
          <w:rFonts w:ascii="Arial" w:eastAsia="Arial" w:hAnsi="Arial" w:cs="Arial"/>
          <w:b/>
          <w:color w:val="565454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565454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565454"/>
          <w:spacing w:val="-7"/>
          <w:sz w:val="16"/>
          <w:szCs w:val="16"/>
        </w:rPr>
        <w:t>o</w:t>
      </w:r>
      <w:r>
        <w:rPr>
          <w:rFonts w:ascii="Arial" w:eastAsia="Arial" w:hAnsi="Arial" w:cs="Arial"/>
          <w:b/>
          <w:color w:val="565454"/>
          <w:sz w:val="16"/>
          <w:szCs w:val="16"/>
        </w:rPr>
        <w:t>:</w:t>
      </w:r>
      <w:r>
        <w:rPr>
          <w:rFonts w:ascii="Arial" w:eastAsia="Arial" w:hAnsi="Arial" w:cs="Arial"/>
          <w:b/>
          <w:color w:val="565454"/>
          <w:spacing w:val="10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b/>
            <w:color w:val="5D0808"/>
            <w:spacing w:val="-3"/>
            <w:sz w:val="16"/>
            <w:szCs w:val="16"/>
          </w:rPr>
          <w:t>c</w:t>
        </w:r>
        <w:r>
          <w:rPr>
            <w:rFonts w:ascii="Arial" w:eastAsia="Arial" w:hAnsi="Arial" w:cs="Arial"/>
            <w:b/>
            <w:color w:val="5D0808"/>
            <w:spacing w:val="-2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5D0808"/>
            <w:spacing w:val="-4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5D0808"/>
            <w:sz w:val="16"/>
            <w:szCs w:val="16"/>
          </w:rPr>
          <w:t>r</w:t>
        </w:r>
        <w:r>
          <w:rPr>
            <w:rFonts w:ascii="Arial" w:eastAsia="Arial" w:hAnsi="Arial" w:cs="Arial"/>
            <w:b/>
            <w:color w:val="5D0808"/>
            <w:spacing w:val="-2"/>
            <w:sz w:val="16"/>
            <w:szCs w:val="16"/>
          </w:rPr>
          <w:t>d</w:t>
        </w:r>
        <w:r>
          <w:rPr>
            <w:rFonts w:ascii="Arial" w:eastAsia="Arial" w:hAnsi="Arial" w:cs="Arial"/>
            <w:b/>
            <w:color w:val="5D0808"/>
            <w:spacing w:val="1"/>
            <w:sz w:val="16"/>
            <w:szCs w:val="16"/>
          </w:rPr>
          <w:t>i</w:t>
        </w:r>
        <w:r>
          <w:rPr>
            <w:rFonts w:ascii="Arial" w:eastAsia="Arial" w:hAnsi="Arial" w:cs="Arial"/>
            <w:b/>
            <w:color w:val="5D0808"/>
            <w:sz w:val="16"/>
            <w:szCs w:val="16"/>
          </w:rPr>
          <w:t>na</w:t>
        </w:r>
        <w:r>
          <w:rPr>
            <w:rFonts w:ascii="Arial" w:eastAsia="Arial" w:hAnsi="Arial" w:cs="Arial"/>
            <w:b/>
            <w:color w:val="5D0808"/>
            <w:spacing w:val="-1"/>
            <w:sz w:val="16"/>
            <w:szCs w:val="16"/>
          </w:rPr>
          <w:t>t</w:t>
        </w:r>
        <w:r>
          <w:rPr>
            <w:rFonts w:ascii="Arial" w:eastAsia="Arial" w:hAnsi="Arial" w:cs="Arial"/>
            <w:b/>
            <w:color w:val="5D0808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5D0808"/>
            <w:spacing w:val="-2"/>
            <w:sz w:val="16"/>
            <w:szCs w:val="16"/>
          </w:rPr>
          <w:t>r</w:t>
        </w:r>
        <w:r>
          <w:rPr>
            <w:rFonts w:ascii="Arial" w:eastAsia="Arial" w:hAnsi="Arial" w:cs="Arial"/>
            <w:b/>
            <w:color w:val="5D0808"/>
            <w:spacing w:val="-5"/>
            <w:sz w:val="16"/>
            <w:szCs w:val="16"/>
          </w:rPr>
          <w:t>@</w:t>
        </w:r>
        <w:r>
          <w:rPr>
            <w:rFonts w:ascii="Arial" w:eastAsia="Arial" w:hAnsi="Arial" w:cs="Arial"/>
            <w:b/>
            <w:color w:val="5D0808"/>
            <w:sz w:val="16"/>
            <w:szCs w:val="16"/>
          </w:rPr>
          <w:t>op</w:t>
        </w:r>
        <w:r>
          <w:rPr>
            <w:rFonts w:ascii="Arial" w:eastAsia="Arial" w:hAnsi="Arial" w:cs="Arial"/>
            <w:b/>
            <w:color w:val="5D0808"/>
            <w:spacing w:val="-3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5D0808"/>
            <w:sz w:val="16"/>
            <w:szCs w:val="16"/>
          </w:rPr>
          <w:t>na</w:t>
        </w:r>
        <w:r>
          <w:rPr>
            <w:rFonts w:ascii="Arial" w:eastAsia="Arial" w:hAnsi="Arial" w:cs="Arial"/>
            <w:b/>
            <w:color w:val="5D0808"/>
            <w:spacing w:val="-3"/>
            <w:sz w:val="16"/>
            <w:szCs w:val="16"/>
          </w:rPr>
          <w:t>c</w:t>
        </w:r>
        <w:r>
          <w:rPr>
            <w:rFonts w:ascii="Arial" w:eastAsia="Arial" w:hAnsi="Arial" w:cs="Arial"/>
            <w:b/>
            <w:color w:val="5D0808"/>
            <w:sz w:val="16"/>
            <w:szCs w:val="16"/>
          </w:rPr>
          <w:t>c</w:t>
        </w:r>
        <w:r>
          <w:rPr>
            <w:rFonts w:ascii="Arial" w:eastAsia="Arial" w:hAnsi="Arial" w:cs="Arial"/>
            <w:b/>
            <w:color w:val="5D0808"/>
            <w:spacing w:val="-8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5D0808"/>
            <w:spacing w:val="-3"/>
            <w:sz w:val="16"/>
            <w:szCs w:val="16"/>
          </w:rPr>
          <w:t>s</w:t>
        </w:r>
        <w:r>
          <w:rPr>
            <w:rFonts w:ascii="Arial" w:eastAsia="Arial" w:hAnsi="Arial" w:cs="Arial"/>
            <w:b/>
            <w:color w:val="5D0808"/>
            <w:sz w:val="16"/>
            <w:szCs w:val="16"/>
          </w:rPr>
          <w:t>s</w:t>
        </w:r>
        <w:r>
          <w:rPr>
            <w:rFonts w:ascii="Arial" w:eastAsia="Arial" w:hAnsi="Arial" w:cs="Arial"/>
            <w:b/>
            <w:color w:val="5D0808"/>
            <w:spacing w:val="-1"/>
            <w:sz w:val="16"/>
            <w:szCs w:val="16"/>
          </w:rPr>
          <w:t>f</w:t>
        </w:r>
        <w:r>
          <w:rPr>
            <w:rFonts w:ascii="Arial" w:eastAsia="Arial" w:hAnsi="Arial" w:cs="Arial"/>
            <w:b/>
            <w:color w:val="5D0808"/>
            <w:sz w:val="16"/>
            <w:szCs w:val="16"/>
          </w:rPr>
          <w:t>or</w:t>
        </w:r>
        <w:r>
          <w:rPr>
            <w:rFonts w:ascii="Arial" w:eastAsia="Arial" w:hAnsi="Arial" w:cs="Arial"/>
            <w:b/>
            <w:color w:val="5D0808"/>
            <w:spacing w:val="-4"/>
            <w:sz w:val="16"/>
            <w:szCs w:val="16"/>
          </w:rPr>
          <w:t>u</w:t>
        </w:r>
        <w:r>
          <w:rPr>
            <w:rFonts w:ascii="Arial" w:eastAsia="Arial" w:hAnsi="Arial" w:cs="Arial"/>
            <w:b/>
            <w:color w:val="5D0808"/>
            <w:spacing w:val="1"/>
            <w:sz w:val="16"/>
            <w:szCs w:val="16"/>
          </w:rPr>
          <w:t>m.</w:t>
        </w:r>
        <w:r>
          <w:rPr>
            <w:rFonts w:ascii="Arial" w:eastAsia="Arial" w:hAnsi="Arial" w:cs="Arial"/>
            <w:b/>
            <w:color w:val="5D0808"/>
            <w:spacing w:val="-2"/>
            <w:sz w:val="16"/>
            <w:szCs w:val="16"/>
          </w:rPr>
          <w:t>o</w:t>
        </w:r>
      </w:hyperlink>
      <w:hyperlink>
        <w:r>
          <w:rPr>
            <w:rFonts w:ascii="Arial" w:eastAsia="Arial" w:hAnsi="Arial" w:cs="Arial"/>
            <w:b/>
            <w:color w:val="5D0808"/>
            <w:sz w:val="16"/>
            <w:szCs w:val="16"/>
          </w:rPr>
          <w:t>rg</w:t>
        </w:r>
        <w:r>
          <w:rPr>
            <w:rFonts w:ascii="Arial" w:eastAsia="Arial" w:hAnsi="Arial" w:cs="Arial"/>
            <w:b/>
            <w:color w:val="5D0808"/>
            <w:spacing w:val="35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b/>
            <w:color w:val="565454"/>
            <w:spacing w:val="9"/>
            <w:sz w:val="16"/>
            <w:szCs w:val="16"/>
          </w:rPr>
          <w:t>W</w:t>
        </w:r>
        <w:r>
          <w:rPr>
            <w:rFonts w:ascii="Arial" w:eastAsia="Arial" w:hAnsi="Arial" w:cs="Arial"/>
            <w:b/>
            <w:color w:val="565454"/>
            <w:spacing w:val="-3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565454"/>
            <w:spacing w:val="-4"/>
            <w:sz w:val="16"/>
            <w:szCs w:val="16"/>
          </w:rPr>
          <w:t>b</w:t>
        </w:r>
        <w:r>
          <w:rPr>
            <w:rFonts w:ascii="Arial" w:eastAsia="Arial" w:hAnsi="Arial" w:cs="Arial"/>
            <w:b/>
            <w:color w:val="565454"/>
            <w:sz w:val="16"/>
            <w:szCs w:val="16"/>
          </w:rPr>
          <w:t>:</w:t>
        </w:r>
        <w:r>
          <w:rPr>
            <w:rFonts w:ascii="Arial" w:eastAsia="Arial" w:hAnsi="Arial" w:cs="Arial"/>
            <w:b/>
            <w:color w:val="565454"/>
            <w:spacing w:val="-7"/>
            <w:sz w:val="16"/>
            <w:szCs w:val="16"/>
          </w:rPr>
          <w:t xml:space="preserve"> </w:t>
        </w:r>
      </w:hyperlink>
      <w:hyperlink r:id="rId10">
        <w:r>
          <w:rPr>
            <w:rFonts w:ascii="Arial" w:eastAsia="Arial" w:hAnsi="Arial" w:cs="Arial"/>
            <w:b/>
            <w:color w:val="565454"/>
            <w:sz w:val="16"/>
            <w:szCs w:val="16"/>
          </w:rPr>
          <w:t>ww</w:t>
        </w:r>
        <w:r>
          <w:rPr>
            <w:rFonts w:ascii="Arial" w:eastAsia="Arial" w:hAnsi="Arial" w:cs="Arial"/>
            <w:b/>
            <w:color w:val="565454"/>
            <w:spacing w:val="2"/>
            <w:sz w:val="16"/>
            <w:szCs w:val="16"/>
          </w:rPr>
          <w:t>w</w:t>
        </w:r>
        <w:r>
          <w:rPr>
            <w:rFonts w:ascii="Arial" w:eastAsia="Arial" w:hAnsi="Arial" w:cs="Arial"/>
            <w:b/>
            <w:color w:val="565454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b/>
            <w:color w:val="565454"/>
            <w:spacing w:val="-2"/>
            <w:sz w:val="16"/>
            <w:szCs w:val="16"/>
          </w:rPr>
          <w:t>o</w:t>
        </w:r>
        <w:r>
          <w:rPr>
            <w:rFonts w:ascii="Arial" w:eastAsia="Arial" w:hAnsi="Arial" w:cs="Arial"/>
            <w:b/>
            <w:color w:val="565454"/>
            <w:sz w:val="16"/>
            <w:szCs w:val="16"/>
          </w:rPr>
          <w:t>pe</w:t>
        </w:r>
        <w:r>
          <w:rPr>
            <w:rFonts w:ascii="Arial" w:eastAsia="Arial" w:hAnsi="Arial" w:cs="Arial"/>
            <w:b/>
            <w:color w:val="565454"/>
            <w:spacing w:val="-2"/>
            <w:sz w:val="16"/>
            <w:szCs w:val="16"/>
          </w:rPr>
          <w:t>n</w:t>
        </w:r>
        <w:r>
          <w:rPr>
            <w:rFonts w:ascii="Arial" w:eastAsia="Arial" w:hAnsi="Arial" w:cs="Arial"/>
            <w:b/>
            <w:color w:val="565454"/>
            <w:sz w:val="16"/>
            <w:szCs w:val="16"/>
          </w:rPr>
          <w:t>a</w:t>
        </w:r>
        <w:r>
          <w:rPr>
            <w:rFonts w:ascii="Arial" w:eastAsia="Arial" w:hAnsi="Arial" w:cs="Arial"/>
            <w:b/>
            <w:color w:val="565454"/>
            <w:spacing w:val="-8"/>
            <w:sz w:val="16"/>
            <w:szCs w:val="16"/>
          </w:rPr>
          <w:t>c</w:t>
        </w:r>
        <w:r>
          <w:rPr>
            <w:rFonts w:ascii="Arial" w:eastAsia="Arial" w:hAnsi="Arial" w:cs="Arial"/>
            <w:b/>
            <w:color w:val="565454"/>
            <w:spacing w:val="-3"/>
            <w:sz w:val="16"/>
            <w:szCs w:val="16"/>
          </w:rPr>
          <w:t>c</w:t>
        </w:r>
        <w:r>
          <w:rPr>
            <w:rFonts w:ascii="Arial" w:eastAsia="Arial" w:hAnsi="Arial" w:cs="Arial"/>
            <w:b/>
            <w:color w:val="565454"/>
            <w:spacing w:val="-1"/>
            <w:sz w:val="16"/>
            <w:szCs w:val="16"/>
          </w:rPr>
          <w:t>e</w:t>
        </w:r>
        <w:r>
          <w:rPr>
            <w:rFonts w:ascii="Arial" w:eastAsia="Arial" w:hAnsi="Arial" w:cs="Arial"/>
            <w:b/>
            <w:color w:val="565454"/>
            <w:sz w:val="16"/>
            <w:szCs w:val="16"/>
          </w:rPr>
          <w:t>s</w:t>
        </w:r>
        <w:r>
          <w:rPr>
            <w:rFonts w:ascii="Arial" w:eastAsia="Arial" w:hAnsi="Arial" w:cs="Arial"/>
            <w:b/>
            <w:color w:val="565454"/>
            <w:spacing w:val="-3"/>
            <w:sz w:val="16"/>
            <w:szCs w:val="16"/>
          </w:rPr>
          <w:t>s</w:t>
        </w:r>
        <w:r>
          <w:rPr>
            <w:rFonts w:ascii="Arial" w:eastAsia="Arial" w:hAnsi="Arial" w:cs="Arial"/>
            <w:b/>
            <w:color w:val="565454"/>
            <w:spacing w:val="-1"/>
            <w:sz w:val="16"/>
            <w:szCs w:val="16"/>
          </w:rPr>
          <w:t>f</w:t>
        </w:r>
        <w:r>
          <w:rPr>
            <w:rFonts w:ascii="Arial" w:eastAsia="Arial" w:hAnsi="Arial" w:cs="Arial"/>
            <w:b/>
            <w:color w:val="565454"/>
            <w:sz w:val="16"/>
            <w:szCs w:val="16"/>
          </w:rPr>
          <w:t>or</w:t>
        </w:r>
        <w:r>
          <w:rPr>
            <w:rFonts w:ascii="Arial" w:eastAsia="Arial" w:hAnsi="Arial" w:cs="Arial"/>
            <w:b/>
            <w:color w:val="565454"/>
            <w:spacing w:val="-2"/>
            <w:sz w:val="16"/>
            <w:szCs w:val="16"/>
          </w:rPr>
          <w:t>u</w:t>
        </w:r>
        <w:r>
          <w:rPr>
            <w:rFonts w:ascii="Arial" w:eastAsia="Arial" w:hAnsi="Arial" w:cs="Arial"/>
            <w:b/>
            <w:color w:val="565454"/>
            <w:spacing w:val="-1"/>
            <w:sz w:val="16"/>
            <w:szCs w:val="16"/>
          </w:rPr>
          <w:t>m.</w:t>
        </w:r>
      </w:hyperlink>
      <w:hyperlink>
        <w:r>
          <w:rPr>
            <w:rFonts w:ascii="Arial" w:eastAsia="Arial" w:hAnsi="Arial" w:cs="Arial"/>
            <w:b/>
            <w:color w:val="565454"/>
            <w:sz w:val="16"/>
            <w:szCs w:val="16"/>
          </w:rPr>
          <w:t>org</w:t>
        </w:r>
      </w:hyperlink>
    </w:p>
    <w:p w:rsidR="00B17B01" w:rsidRDefault="00B17B01">
      <w:pPr>
        <w:spacing w:before="2" w:line="100" w:lineRule="exact"/>
        <w:rPr>
          <w:sz w:val="11"/>
          <w:szCs w:val="11"/>
        </w:rPr>
      </w:pPr>
    </w:p>
    <w:p w:rsidR="00B17B01" w:rsidRDefault="00B17B01">
      <w:pPr>
        <w:spacing w:line="200" w:lineRule="exact"/>
      </w:pPr>
    </w:p>
    <w:p w:rsidR="00B17B01" w:rsidRDefault="00FA7EE7">
      <w:pPr>
        <w:ind w:left="110"/>
        <w:rPr>
          <w:sz w:val="3"/>
          <w:szCs w:val="3"/>
        </w:rPr>
      </w:pPr>
      <w:r>
        <w:pict>
          <v:shape id="_x0000_i1026" type="#_x0000_t75" style="width:519.75pt;height:1.5pt">
            <v:imagedata r:id="rId11" o:title=""/>
          </v:shape>
        </w:pict>
      </w:r>
    </w:p>
    <w:p w:rsidR="00B17B01" w:rsidRDefault="00B17B01">
      <w:pPr>
        <w:spacing w:before="4" w:line="100" w:lineRule="exact"/>
        <w:rPr>
          <w:sz w:val="10"/>
          <w:szCs w:val="10"/>
        </w:rPr>
      </w:pPr>
    </w:p>
    <w:p w:rsidR="00B17B01" w:rsidRDefault="00B17B01">
      <w:pPr>
        <w:spacing w:line="200" w:lineRule="exact"/>
      </w:pPr>
    </w:p>
    <w:p w:rsidR="00B17B01" w:rsidRDefault="00547C38">
      <w:pPr>
        <w:spacing w:line="420" w:lineRule="exact"/>
        <w:ind w:left="3439" w:right="342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w w:val="99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2"/>
          <w:w w:val="99"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spacing w:val="7"/>
          <w:w w:val="99"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spacing w:val="1"/>
          <w:w w:val="99"/>
          <w:position w:val="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spacing w:val="-2"/>
          <w:w w:val="99"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36"/>
          <w:szCs w:val="36"/>
          <w:u w:val="thick" w:color="000000"/>
        </w:rPr>
        <w:t>ca</w:t>
      </w:r>
      <w:r>
        <w:rPr>
          <w:rFonts w:ascii="Calibri" w:eastAsia="Calibri" w:hAnsi="Calibri" w:cs="Calibri"/>
          <w:b/>
          <w:spacing w:val="7"/>
          <w:w w:val="99"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spacing w:val="-27"/>
          <w:w w:val="99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pacing w:val="6"/>
          <w:w w:val="99"/>
          <w:position w:val="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w w:val="99"/>
          <w:position w:val="1"/>
          <w:sz w:val="36"/>
          <w:szCs w:val="36"/>
          <w:u w:val="thick" w:color="000000"/>
        </w:rPr>
        <w:t>m</w:t>
      </w:r>
      <w:r>
        <w:rPr>
          <w:rFonts w:ascii="Calibri" w:eastAsia="Calibri" w:hAnsi="Calibri" w:cs="Calibri"/>
          <w:b/>
          <w:spacing w:val="-1"/>
          <w:w w:val="99"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4"/>
          <w:w w:val="99"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y's</w:t>
      </w:r>
      <w:r>
        <w:rPr>
          <w:rFonts w:ascii="Calibri" w:eastAsia="Calibri" w:hAnsi="Calibri" w:cs="Calibri"/>
          <w:b/>
          <w:spacing w:val="-23"/>
          <w:w w:val="99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w w:val="97"/>
          <w:position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spacing w:val="4"/>
          <w:w w:val="97"/>
          <w:position w:val="1"/>
          <w:sz w:val="36"/>
          <w:szCs w:val="36"/>
          <w:u w:val="thick" w:color="000000"/>
        </w:rPr>
        <w:t>et</w:t>
      </w:r>
      <w:r>
        <w:rPr>
          <w:rFonts w:ascii="Calibri" w:eastAsia="Calibri" w:hAnsi="Calibri" w:cs="Calibri"/>
          <w:b/>
          <w:w w:val="97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w w:val="97"/>
          <w:position w:val="1"/>
          <w:sz w:val="36"/>
          <w:szCs w:val="36"/>
          <w:u w:val="thick" w:color="000000"/>
        </w:rPr>
        <w:t>il</w:t>
      </w:r>
      <w:r>
        <w:rPr>
          <w:rFonts w:ascii="Calibri" w:eastAsia="Calibri" w:hAnsi="Calibri" w:cs="Calibri"/>
          <w:b/>
          <w:spacing w:val="2"/>
          <w:w w:val="97"/>
          <w:position w:val="1"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w w:val="97"/>
          <w:position w:val="1"/>
          <w:sz w:val="36"/>
          <w:szCs w:val="36"/>
          <w:u w:val="thick" w:color="000000"/>
        </w:rPr>
        <w:t>:</w:t>
      </w:r>
    </w:p>
    <w:p w:rsidR="00B17B01" w:rsidRDefault="00B17B01">
      <w:pPr>
        <w:spacing w:before="16" w:line="280" w:lineRule="exact"/>
        <w:rPr>
          <w:sz w:val="28"/>
          <w:szCs w:val="28"/>
        </w:rPr>
      </w:pPr>
    </w:p>
    <w:p w:rsidR="00B17B01" w:rsidRDefault="009D0AF5">
      <w:pPr>
        <w:tabs>
          <w:tab w:val="left" w:pos="9400"/>
        </w:tabs>
        <w:ind w:left="880"/>
        <w:rPr>
          <w:rFonts w:ascii="Calibri" w:eastAsia="Calibri" w:hAnsi="Calibri" w:cs="Calibri"/>
          <w:sz w:val="24"/>
          <w:szCs w:val="24"/>
        </w:rPr>
      </w:pPr>
      <w:r w:rsidRPr="009D0AF5">
        <w:pict>
          <v:shape id="_x0000_s1074" type="#_x0000_t75" style="position:absolute;left:0;text-align:left;margin-left:563.4pt;margin-top:126pt;width:1.8pt;height:568.8pt;z-index:-251664896;mso-position-horizontal-relative:page;mso-position-vertical-relative:page">
            <v:imagedata r:id="rId12" o:title=""/>
            <w10:wrap anchorx="page" anchory="page"/>
          </v:shape>
        </w:pic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f</w:t>
      </w:r>
      <w:r w:rsidR="00547C38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C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p</w:t>
      </w:r>
      <w:r w:rsidR="00547C38"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y</w:t>
      </w:r>
      <w:r w:rsidR="00547C38">
        <w:rPr>
          <w:rFonts w:ascii="Calibri" w:eastAsia="Calibri" w:hAnsi="Calibri" w:cs="Calibri"/>
          <w:w w:val="95"/>
          <w:sz w:val="24"/>
          <w:szCs w:val="24"/>
        </w:rPr>
        <w:t>:</w:t>
      </w:r>
      <w:r w:rsidR="00547C38">
        <w:rPr>
          <w:rFonts w:ascii="Calibri" w:eastAsia="Calibri" w:hAnsi="Calibri" w:cs="Calibri"/>
          <w:sz w:val="24"/>
          <w:szCs w:val="24"/>
        </w:rPr>
        <w:t xml:space="preserve">  </w:t>
      </w:r>
      <w:r w:rsidR="00547C3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547C38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17B01" w:rsidRDefault="00B17B01">
      <w:pPr>
        <w:spacing w:before="3" w:line="280" w:lineRule="exact"/>
        <w:rPr>
          <w:sz w:val="28"/>
          <w:szCs w:val="28"/>
        </w:rPr>
      </w:pPr>
    </w:p>
    <w:p w:rsidR="00B17B01" w:rsidRDefault="00547C38">
      <w:pPr>
        <w:tabs>
          <w:tab w:val="left" w:pos="9520"/>
        </w:tabs>
        <w:ind w:left="88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d</w:t>
      </w:r>
      <w:r>
        <w:rPr>
          <w:rFonts w:ascii="Calibri" w:eastAsia="Calibri" w:hAnsi="Calibri" w:cs="Calibri"/>
          <w:b/>
          <w:w w:val="9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9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w w:val="95"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o</w:t>
      </w:r>
      <w:r>
        <w:rPr>
          <w:rFonts w:ascii="Calibri" w:eastAsia="Calibri" w:hAnsi="Calibri" w:cs="Calibri"/>
          <w:b/>
          <w:w w:val="95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mp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y</w:t>
      </w:r>
      <w:r>
        <w:rPr>
          <w:rFonts w:ascii="Calibri" w:eastAsia="Calibri" w:hAnsi="Calibri" w:cs="Calibri"/>
          <w:b/>
          <w:w w:val="94"/>
          <w:sz w:val="19"/>
          <w:szCs w:val="19"/>
        </w:rPr>
        <w:t>:</w:t>
      </w:r>
      <w:r>
        <w:rPr>
          <w:rFonts w:ascii="Calibri" w:eastAsia="Calibri" w:hAnsi="Calibri" w:cs="Calibri"/>
          <w:b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</w:p>
    <w:p w:rsidR="00B17B01" w:rsidRDefault="00B17B01">
      <w:pPr>
        <w:spacing w:before="8" w:line="160" w:lineRule="exact"/>
        <w:rPr>
          <w:sz w:val="16"/>
          <w:szCs w:val="16"/>
        </w:rPr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547C38">
      <w:pPr>
        <w:ind w:left="88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B17B01" w:rsidRDefault="00B17B01">
      <w:pPr>
        <w:spacing w:before="16" w:line="260" w:lineRule="exact"/>
        <w:rPr>
          <w:sz w:val="26"/>
          <w:szCs w:val="26"/>
        </w:rPr>
      </w:pPr>
    </w:p>
    <w:p w:rsidR="00B17B01" w:rsidRDefault="00547C38">
      <w:pPr>
        <w:spacing w:line="473" w:lineRule="auto"/>
        <w:ind w:left="880" w:right="84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B17B01" w:rsidRDefault="00547C38">
      <w:pPr>
        <w:tabs>
          <w:tab w:val="left" w:pos="8860"/>
        </w:tabs>
        <w:spacing w:line="260" w:lineRule="exact"/>
        <w:ind w:left="88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w w:val="9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2"/>
          <w:w w:val="9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w w:val="95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w w:val="95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6"/>
          <w:w w:val="95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5"/>
          <w:w w:val="9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w w:val="95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4"/>
          <w:w w:val="9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w w:val="9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w w:val="94"/>
          <w:position w:val="1"/>
          <w:sz w:val="19"/>
          <w:szCs w:val="19"/>
        </w:rPr>
        <w:t>:</w:t>
      </w:r>
      <w:r>
        <w:rPr>
          <w:rFonts w:ascii="Calibri" w:eastAsia="Calibri" w:hAnsi="Calibri" w:cs="Calibri"/>
          <w:b/>
          <w:position w:val="1"/>
          <w:sz w:val="19"/>
          <w:szCs w:val="19"/>
        </w:rPr>
        <w:t xml:space="preserve">     </w:t>
      </w:r>
      <w:r>
        <w:rPr>
          <w:rFonts w:ascii="Calibri" w:eastAsia="Calibri" w:hAnsi="Calibri" w:cs="Calibri"/>
          <w:b/>
          <w:spacing w:val="10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19"/>
          <w:szCs w:val="19"/>
          <w:u w:val="single" w:color="000000"/>
        </w:rPr>
        <w:tab/>
      </w:r>
    </w:p>
    <w:p w:rsidR="00B17B01" w:rsidRDefault="00B17B01">
      <w:pPr>
        <w:spacing w:before="8" w:line="280" w:lineRule="exact"/>
        <w:rPr>
          <w:sz w:val="28"/>
          <w:szCs w:val="28"/>
        </w:rPr>
      </w:pPr>
    </w:p>
    <w:p w:rsidR="00B17B01" w:rsidRDefault="00547C38">
      <w:pPr>
        <w:ind w:left="88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z w:val="19"/>
          <w:szCs w:val="19"/>
        </w:rPr>
        <w:t xml:space="preserve">:     </w:t>
      </w:r>
      <w:r>
        <w:rPr>
          <w:rFonts w:ascii="Calibri" w:eastAsia="Calibri" w:hAnsi="Calibri" w:cs="Calibri"/>
          <w:b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……………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………</w:t>
      </w:r>
      <w:r>
        <w:rPr>
          <w:rFonts w:ascii="Calibri" w:eastAsia="Calibri" w:hAnsi="Calibri" w:cs="Calibri"/>
          <w:b/>
          <w:spacing w:val="7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………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7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……</w:t>
      </w:r>
      <w:r>
        <w:rPr>
          <w:rFonts w:ascii="Calibri" w:eastAsia="Calibri" w:hAnsi="Calibri" w:cs="Calibri"/>
          <w:b/>
          <w:sz w:val="19"/>
          <w:szCs w:val="19"/>
        </w:rPr>
        <w:t>……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………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3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……</w:t>
      </w:r>
    </w:p>
    <w:p w:rsidR="00B17B01" w:rsidRDefault="00B17B01">
      <w:pPr>
        <w:spacing w:before="15" w:line="280" w:lineRule="exact"/>
        <w:rPr>
          <w:sz w:val="28"/>
          <w:szCs w:val="28"/>
        </w:rPr>
      </w:pPr>
    </w:p>
    <w:p w:rsidR="00B17B01" w:rsidRDefault="00547C38">
      <w:pPr>
        <w:ind w:left="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eb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D:    </w:t>
      </w:r>
      <w:r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……………………………………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…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…………………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…</w:t>
      </w:r>
      <w:r>
        <w:rPr>
          <w:rFonts w:ascii="Calibri" w:eastAsia="Calibri" w:hAnsi="Calibri" w:cs="Calibri"/>
          <w:b/>
          <w:sz w:val="24"/>
          <w:szCs w:val="24"/>
        </w:rPr>
        <w:t>……………….</w:t>
      </w:r>
    </w:p>
    <w:p w:rsidR="00B17B01" w:rsidRDefault="00B17B01">
      <w:pPr>
        <w:spacing w:before="14" w:line="260" w:lineRule="exact"/>
        <w:rPr>
          <w:sz w:val="26"/>
          <w:szCs w:val="26"/>
        </w:rPr>
      </w:pPr>
    </w:p>
    <w:p w:rsidR="00B17B01" w:rsidRDefault="009D0AF5">
      <w:pPr>
        <w:ind w:left="2806" w:right="2847"/>
        <w:jc w:val="center"/>
        <w:rPr>
          <w:rFonts w:ascii="Calibri" w:eastAsia="Calibri" w:hAnsi="Calibri" w:cs="Calibri"/>
          <w:sz w:val="36"/>
          <w:szCs w:val="36"/>
        </w:rPr>
      </w:pPr>
      <w:r w:rsidRPr="009D0AF5">
        <w:pict>
          <v:group id="_x0000_s1055" style="position:absolute;left:0;text-align:left;margin-left:39.25pt;margin-top:119.15pt;width:520.9pt;height:571.55pt;z-index:-251665920;mso-position-horizontal-relative:page;mso-position-vertical-relative:page" coordorigin="785,2383" coordsize="10418,11431">
            <v:shape id="_x0000_s1073" type="#_x0000_t75" style="position:absolute;left:785;top:13781;width:7;height:7">
              <v:imagedata r:id="rId13" o:title=""/>
            </v:shape>
            <v:shape id="_x0000_s1072" type="#_x0000_t75" style="position:absolute;left:806;top:2383;width:10390;height:11398">
              <v:imagedata r:id="rId14" o:title=""/>
            </v:shape>
            <v:group id="_x0000_s1056" style="position:absolute;left:854;top:13807;width:10342;height:0" coordorigin="854,13807" coordsize="10342,0">
              <v:shape id="_x0000_s1071" style="position:absolute;left:854;top:13807;width:10342;height:0" coordorigin="854,13807" coordsize="10342,0" path="m854,13807r10342,e" filled="f" strokecolor="gray" strokeweight=".72pt">
                <v:path arrowok="t"/>
              </v:shape>
              <v:group id="_x0000_s1057" style="position:absolute;left:3840;top:4733;width:6866;height:0" coordorigin="3840,4733" coordsize="6866,0">
                <v:shape id="_x0000_s1070" style="position:absolute;left:3840;top:4733;width:6866;height:0" coordorigin="3840,4733" coordsize="6866,0" path="m3840,4733r6866,e" filled="f" strokeweight=".96pt">
                  <v:path arrowok="t"/>
                </v:shape>
                <v:group id="_x0000_s1058" style="position:absolute;left:3283;top:5333;width:6960;height:0" coordorigin="3283,5333" coordsize="6960,0">
                  <v:shape id="_x0000_s1069" style="position:absolute;left:3283;top:5333;width:6960;height:0" coordorigin="3283,5333" coordsize="6960,0" path="m3283,5333r6960,e" filled="f" strokeweight=".48pt">
                    <v:path arrowok="t"/>
                  </v:shape>
                  <v:group id="_x0000_s1059" style="position:absolute;left:3427;top:5897;width:6929;height:0" coordorigin="3427,5897" coordsize="6929,0">
                    <v:shape id="_x0000_s1068" style="position:absolute;left:3427;top:5897;width:6929;height:0" coordorigin="3427,5897" coordsize="6929,0" path="m3427,5897r6929,e" filled="f" strokeweight="1.08pt">
                      <v:path arrowok="t"/>
                    </v:shape>
                    <v:group id="_x0000_s1060" style="position:absolute;left:3250;top:6480;width:6427;height:0" coordorigin="3250,6480" coordsize="6427,0">
                      <v:shape id="_x0000_s1067" style="position:absolute;left:3250;top:6480;width:6427;height:0" coordorigin="3250,6480" coordsize="6427,0" path="m3250,6480r6427,e" filled="f" strokeweight=".84pt">
                        <v:path arrowok="t"/>
                      </v:shape>
                      <v:group id="_x0000_s1061" style="position:absolute;left:3485;top:9554;width:6523;height:0" coordorigin="3485,9554" coordsize="6523,0">
                        <v:shape id="_x0000_s1066" style="position:absolute;left:3485;top:9554;width:6523;height:0" coordorigin="3485,9554" coordsize="6523,0" path="m3485,9554r6523,e" filled="f" strokeweight=".84pt">
                          <v:path arrowok="t"/>
                        </v:shape>
                        <v:group id="_x0000_s1062" style="position:absolute;left:3821;top:10104;width:6864;height:0" coordorigin="3821,10104" coordsize="6864,0">
                          <v:shape id="_x0000_s1065" style="position:absolute;left:3821;top:10104;width:6864;height:0" coordorigin="3821,10104" coordsize="6864,0" path="m3821,10104r6864,e" filled="f" strokeweight=".96pt">
                            <v:path arrowok="t"/>
                          </v:shape>
                          <v:group id="_x0000_s1063" style="position:absolute;left:3394;top:11263;width:6521;height:0" coordorigin="3394,11263" coordsize="6521,0">
                            <v:shape id="_x0000_s1064" style="position:absolute;left:3394;top:11263;width:6521;height:0" coordorigin="3394,11263" coordsize="6521,0" path="m3394,11263r6520,e" filled="f" strokeweight=".84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547C38">
        <w:rPr>
          <w:rFonts w:ascii="Calibri" w:eastAsia="Calibri" w:hAnsi="Calibri" w:cs="Calibri"/>
          <w:b/>
          <w:spacing w:val="2"/>
          <w:w w:val="98"/>
          <w:sz w:val="36"/>
          <w:szCs w:val="36"/>
          <w:u w:val="thick" w:color="000000"/>
        </w:rPr>
        <w:t>C</w:t>
      </w:r>
      <w:r w:rsidR="00547C38">
        <w:rPr>
          <w:rFonts w:ascii="Calibri" w:eastAsia="Calibri" w:hAnsi="Calibri" w:cs="Calibri"/>
          <w:b/>
          <w:spacing w:val="1"/>
          <w:w w:val="98"/>
          <w:sz w:val="36"/>
          <w:szCs w:val="36"/>
          <w:u w:val="thick" w:color="000000"/>
        </w:rPr>
        <w:t>o</w:t>
      </w:r>
      <w:r w:rsidR="00547C38">
        <w:rPr>
          <w:rFonts w:ascii="Calibri" w:eastAsia="Calibri" w:hAnsi="Calibri" w:cs="Calibri"/>
          <w:b/>
          <w:spacing w:val="2"/>
          <w:w w:val="98"/>
          <w:sz w:val="36"/>
          <w:szCs w:val="36"/>
          <w:u w:val="thick" w:color="000000"/>
        </w:rPr>
        <w:t>m</w:t>
      </w:r>
      <w:r w:rsidR="00547C38">
        <w:rPr>
          <w:rFonts w:ascii="Calibri" w:eastAsia="Calibri" w:hAnsi="Calibri" w:cs="Calibri"/>
          <w:b/>
          <w:spacing w:val="7"/>
          <w:w w:val="98"/>
          <w:sz w:val="36"/>
          <w:szCs w:val="36"/>
          <w:u w:val="thick" w:color="000000"/>
        </w:rPr>
        <w:t>p</w:t>
      </w:r>
      <w:r w:rsidR="00547C38">
        <w:rPr>
          <w:rFonts w:ascii="Calibri" w:eastAsia="Calibri" w:hAnsi="Calibri" w:cs="Calibri"/>
          <w:b/>
          <w:w w:val="98"/>
          <w:sz w:val="36"/>
          <w:szCs w:val="36"/>
          <w:u w:val="thick" w:color="000000"/>
        </w:rPr>
        <w:t>a</w:t>
      </w:r>
      <w:r w:rsidR="00547C38">
        <w:rPr>
          <w:rFonts w:ascii="Calibri" w:eastAsia="Calibri" w:hAnsi="Calibri" w:cs="Calibri"/>
          <w:b/>
          <w:spacing w:val="4"/>
          <w:w w:val="98"/>
          <w:sz w:val="36"/>
          <w:szCs w:val="36"/>
          <w:u w:val="thick" w:color="000000"/>
        </w:rPr>
        <w:t>n</w:t>
      </w:r>
      <w:r w:rsidR="00547C38">
        <w:rPr>
          <w:rFonts w:ascii="Calibri" w:eastAsia="Calibri" w:hAnsi="Calibri" w:cs="Calibri"/>
          <w:b/>
          <w:w w:val="98"/>
          <w:sz w:val="36"/>
          <w:szCs w:val="36"/>
          <w:u w:val="thick" w:color="000000"/>
        </w:rPr>
        <w:t>y</w:t>
      </w:r>
      <w:r w:rsidR="00547C38">
        <w:rPr>
          <w:rFonts w:ascii="Calibri" w:eastAsia="Calibri" w:hAnsi="Calibri" w:cs="Calibri"/>
          <w:b/>
          <w:spacing w:val="4"/>
          <w:w w:val="98"/>
          <w:sz w:val="36"/>
          <w:szCs w:val="36"/>
          <w:u w:val="thick" w:color="000000"/>
        </w:rPr>
        <w:t>'</w:t>
      </w:r>
      <w:r w:rsidR="00547C38">
        <w:rPr>
          <w:rFonts w:ascii="Calibri" w:eastAsia="Calibri" w:hAnsi="Calibri" w:cs="Calibri"/>
          <w:b/>
          <w:w w:val="98"/>
          <w:sz w:val="36"/>
          <w:szCs w:val="36"/>
          <w:u w:val="thick" w:color="000000"/>
        </w:rPr>
        <w:t>s</w:t>
      </w:r>
      <w:r w:rsidR="00547C38">
        <w:rPr>
          <w:rFonts w:ascii="Calibri" w:eastAsia="Calibri" w:hAnsi="Calibri" w:cs="Calibri"/>
          <w:b/>
          <w:spacing w:val="2"/>
          <w:w w:val="98"/>
          <w:sz w:val="36"/>
          <w:szCs w:val="36"/>
          <w:u w:val="thick" w:color="000000"/>
        </w:rPr>
        <w:t>Co</w:t>
      </w:r>
      <w:r w:rsidR="00547C38">
        <w:rPr>
          <w:rFonts w:ascii="Calibri" w:eastAsia="Calibri" w:hAnsi="Calibri" w:cs="Calibri"/>
          <w:b/>
          <w:spacing w:val="1"/>
          <w:w w:val="98"/>
          <w:sz w:val="36"/>
          <w:szCs w:val="36"/>
          <w:u w:val="thick" w:color="000000"/>
        </w:rPr>
        <w:t>r</w:t>
      </w:r>
      <w:r w:rsidR="00547C38">
        <w:rPr>
          <w:rFonts w:ascii="Calibri" w:eastAsia="Calibri" w:hAnsi="Calibri" w:cs="Calibri"/>
          <w:b/>
          <w:spacing w:val="2"/>
          <w:w w:val="98"/>
          <w:sz w:val="36"/>
          <w:szCs w:val="36"/>
          <w:u w:val="thick" w:color="000000"/>
        </w:rPr>
        <w:t>po</w:t>
      </w:r>
      <w:r w:rsidR="00547C38">
        <w:rPr>
          <w:rFonts w:ascii="Calibri" w:eastAsia="Calibri" w:hAnsi="Calibri" w:cs="Calibri"/>
          <w:b/>
          <w:spacing w:val="1"/>
          <w:w w:val="98"/>
          <w:sz w:val="36"/>
          <w:szCs w:val="36"/>
          <w:u w:val="thick" w:color="000000"/>
        </w:rPr>
        <w:t>r</w:t>
      </w:r>
      <w:r w:rsidR="00547C38">
        <w:rPr>
          <w:rFonts w:ascii="Calibri" w:eastAsia="Calibri" w:hAnsi="Calibri" w:cs="Calibri"/>
          <w:b/>
          <w:w w:val="98"/>
          <w:sz w:val="36"/>
          <w:szCs w:val="36"/>
          <w:u w:val="thick" w:color="000000"/>
        </w:rPr>
        <w:t>a</w:t>
      </w:r>
      <w:r w:rsidR="00547C38">
        <w:rPr>
          <w:rFonts w:ascii="Calibri" w:eastAsia="Calibri" w:hAnsi="Calibri" w:cs="Calibri"/>
          <w:b/>
          <w:spacing w:val="2"/>
          <w:w w:val="98"/>
          <w:sz w:val="36"/>
          <w:szCs w:val="36"/>
          <w:u w:val="thick" w:color="000000"/>
        </w:rPr>
        <w:t>t</w:t>
      </w:r>
      <w:r w:rsidR="00547C38">
        <w:rPr>
          <w:rFonts w:ascii="Calibri" w:eastAsia="Calibri" w:hAnsi="Calibri" w:cs="Calibri"/>
          <w:b/>
          <w:w w:val="98"/>
          <w:sz w:val="36"/>
          <w:szCs w:val="36"/>
          <w:u w:val="thick" w:color="000000"/>
        </w:rPr>
        <w:t>e</w:t>
      </w:r>
      <w:r w:rsidR="00547C38">
        <w:rPr>
          <w:rFonts w:ascii="Calibri" w:eastAsia="Calibri" w:hAnsi="Calibri" w:cs="Calibri"/>
          <w:b/>
          <w:spacing w:val="-19"/>
          <w:w w:val="98"/>
          <w:sz w:val="36"/>
          <w:szCs w:val="36"/>
          <w:u w:val="thick" w:color="000000"/>
        </w:rPr>
        <w:t xml:space="preserve"> </w:t>
      </w:r>
      <w:r w:rsidR="00547C38">
        <w:rPr>
          <w:rFonts w:ascii="Calibri" w:eastAsia="Calibri" w:hAnsi="Calibri" w:cs="Calibri"/>
          <w:b/>
          <w:sz w:val="36"/>
          <w:szCs w:val="36"/>
          <w:u w:val="thick" w:color="000000"/>
        </w:rPr>
        <w:t>O</w:t>
      </w:r>
      <w:r w:rsidR="00547C38">
        <w:rPr>
          <w:rFonts w:ascii="Calibri" w:eastAsia="Calibri" w:hAnsi="Calibri" w:cs="Calibri"/>
          <w:b/>
          <w:spacing w:val="-3"/>
          <w:sz w:val="36"/>
          <w:szCs w:val="36"/>
          <w:u w:val="thick" w:color="000000"/>
        </w:rPr>
        <w:t>f</w:t>
      </w:r>
      <w:r w:rsidR="00547C38">
        <w:rPr>
          <w:rFonts w:ascii="Calibri" w:eastAsia="Calibri" w:hAnsi="Calibri" w:cs="Calibri"/>
          <w:b/>
          <w:spacing w:val="-1"/>
          <w:sz w:val="36"/>
          <w:szCs w:val="36"/>
          <w:u w:val="thick" w:color="000000"/>
        </w:rPr>
        <w:t>f</w:t>
      </w:r>
      <w:r w:rsidR="00547C38">
        <w:rPr>
          <w:rFonts w:ascii="Calibri" w:eastAsia="Calibri" w:hAnsi="Calibri" w:cs="Calibri"/>
          <w:b/>
          <w:sz w:val="36"/>
          <w:szCs w:val="36"/>
          <w:u w:val="thick" w:color="000000"/>
        </w:rPr>
        <w:t>i</w:t>
      </w:r>
      <w:r w:rsidR="00547C38">
        <w:rPr>
          <w:rFonts w:ascii="Calibri" w:eastAsia="Calibri" w:hAnsi="Calibri" w:cs="Calibri"/>
          <w:b/>
          <w:spacing w:val="1"/>
          <w:sz w:val="36"/>
          <w:szCs w:val="36"/>
          <w:u w:val="thick" w:color="000000"/>
        </w:rPr>
        <w:t>c</w:t>
      </w:r>
      <w:r w:rsidR="00547C38">
        <w:rPr>
          <w:rFonts w:ascii="Calibri" w:eastAsia="Calibri" w:hAnsi="Calibri" w:cs="Calibri"/>
          <w:b/>
          <w:sz w:val="36"/>
          <w:szCs w:val="36"/>
          <w:u w:val="thick" w:color="000000"/>
        </w:rPr>
        <w:t>e</w:t>
      </w:r>
      <w:r w:rsidR="00547C38">
        <w:rPr>
          <w:rFonts w:ascii="Calibri" w:eastAsia="Calibri" w:hAnsi="Calibri" w:cs="Calibri"/>
          <w:b/>
          <w:spacing w:val="-21"/>
          <w:sz w:val="36"/>
          <w:szCs w:val="36"/>
          <w:u w:val="thick" w:color="000000"/>
        </w:rPr>
        <w:t xml:space="preserve"> </w:t>
      </w:r>
      <w:r w:rsidR="00547C38">
        <w:rPr>
          <w:rFonts w:ascii="Calibri" w:eastAsia="Calibri" w:hAnsi="Calibri" w:cs="Calibri"/>
          <w:b/>
          <w:w w:val="97"/>
          <w:sz w:val="36"/>
          <w:szCs w:val="36"/>
          <w:u w:val="thick" w:color="000000"/>
        </w:rPr>
        <w:t>A</w:t>
      </w:r>
      <w:r w:rsidR="00547C38">
        <w:rPr>
          <w:rFonts w:ascii="Calibri" w:eastAsia="Calibri" w:hAnsi="Calibri" w:cs="Calibri"/>
          <w:b/>
          <w:spacing w:val="2"/>
          <w:w w:val="97"/>
          <w:sz w:val="36"/>
          <w:szCs w:val="36"/>
          <w:u w:val="thick" w:color="000000"/>
        </w:rPr>
        <w:t>d</w:t>
      </w:r>
      <w:r w:rsidR="00547C38">
        <w:rPr>
          <w:rFonts w:ascii="Calibri" w:eastAsia="Calibri" w:hAnsi="Calibri" w:cs="Calibri"/>
          <w:b/>
          <w:spacing w:val="4"/>
          <w:w w:val="97"/>
          <w:sz w:val="36"/>
          <w:szCs w:val="36"/>
          <w:u w:val="thick" w:color="000000"/>
        </w:rPr>
        <w:t>d</w:t>
      </w:r>
      <w:r w:rsidR="00547C38">
        <w:rPr>
          <w:rFonts w:ascii="Calibri" w:eastAsia="Calibri" w:hAnsi="Calibri" w:cs="Calibri"/>
          <w:b/>
          <w:w w:val="97"/>
          <w:sz w:val="36"/>
          <w:szCs w:val="36"/>
          <w:u w:val="thick" w:color="000000"/>
        </w:rPr>
        <w:t>r</w:t>
      </w:r>
      <w:r w:rsidR="00547C38">
        <w:rPr>
          <w:rFonts w:ascii="Calibri" w:eastAsia="Calibri" w:hAnsi="Calibri" w:cs="Calibri"/>
          <w:b/>
          <w:spacing w:val="6"/>
          <w:w w:val="97"/>
          <w:sz w:val="36"/>
          <w:szCs w:val="36"/>
          <w:u w:val="thick" w:color="000000"/>
        </w:rPr>
        <w:t>e</w:t>
      </w:r>
      <w:r w:rsidR="00547C38">
        <w:rPr>
          <w:rFonts w:ascii="Calibri" w:eastAsia="Calibri" w:hAnsi="Calibri" w:cs="Calibri"/>
          <w:b/>
          <w:spacing w:val="1"/>
          <w:w w:val="97"/>
          <w:sz w:val="36"/>
          <w:szCs w:val="36"/>
          <w:u w:val="thick" w:color="000000"/>
        </w:rPr>
        <w:t>s</w:t>
      </w:r>
      <w:r w:rsidR="00547C38">
        <w:rPr>
          <w:rFonts w:ascii="Calibri" w:eastAsia="Calibri" w:hAnsi="Calibri" w:cs="Calibri"/>
          <w:b/>
          <w:w w:val="97"/>
          <w:sz w:val="36"/>
          <w:szCs w:val="36"/>
          <w:u w:val="thick" w:color="000000"/>
        </w:rPr>
        <w:t>s</w:t>
      </w:r>
      <w:r w:rsidR="00547C38">
        <w:rPr>
          <w:rFonts w:ascii="Calibri" w:eastAsia="Calibri" w:hAnsi="Calibri" w:cs="Calibri"/>
          <w:b/>
          <w:spacing w:val="4"/>
          <w:w w:val="97"/>
          <w:sz w:val="36"/>
          <w:szCs w:val="36"/>
          <w:u w:val="thick" w:color="000000"/>
        </w:rPr>
        <w:t xml:space="preserve"> </w:t>
      </w:r>
      <w:r w:rsidR="00547C38">
        <w:rPr>
          <w:rFonts w:ascii="Calibri" w:eastAsia="Calibri" w:hAnsi="Calibri" w:cs="Calibri"/>
          <w:b/>
          <w:w w:val="97"/>
          <w:sz w:val="36"/>
          <w:szCs w:val="36"/>
          <w:u w:val="thick" w:color="000000"/>
        </w:rPr>
        <w:t>:</w:t>
      </w:r>
    </w:p>
    <w:p w:rsidR="00B17B01" w:rsidRDefault="00B17B01">
      <w:pPr>
        <w:spacing w:before="12" w:line="280" w:lineRule="exact"/>
        <w:rPr>
          <w:sz w:val="28"/>
          <w:szCs w:val="28"/>
        </w:rPr>
      </w:pPr>
    </w:p>
    <w:p w:rsidR="00B17B01" w:rsidRDefault="00547C38">
      <w:pPr>
        <w:ind w:left="88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Add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sso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19"/>
          <w:szCs w:val="19"/>
        </w:rPr>
        <w:t>:</w:t>
      </w: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before="3" w:line="220" w:lineRule="exact"/>
        <w:rPr>
          <w:sz w:val="22"/>
          <w:szCs w:val="22"/>
        </w:rPr>
      </w:pPr>
    </w:p>
    <w:p w:rsidR="00B17B01" w:rsidRDefault="00547C38">
      <w:pPr>
        <w:tabs>
          <w:tab w:val="left" w:pos="8560"/>
        </w:tabs>
        <w:ind w:left="88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w w:val="95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i</w:t>
      </w:r>
      <w:r>
        <w:rPr>
          <w:rFonts w:ascii="Calibri" w:eastAsia="Calibri" w:hAnsi="Calibri" w:cs="Calibri"/>
          <w:b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w w:val="94"/>
          <w:sz w:val="19"/>
          <w:szCs w:val="19"/>
        </w:rPr>
        <w:t>:</w:t>
      </w:r>
      <w:r>
        <w:rPr>
          <w:rFonts w:ascii="Calibri" w:eastAsia="Calibri" w:hAnsi="Calibri" w:cs="Calibri"/>
          <w:b/>
          <w:sz w:val="19"/>
          <w:szCs w:val="19"/>
        </w:rPr>
        <w:t xml:space="preserve">      </w:t>
      </w:r>
      <w:r>
        <w:rPr>
          <w:rFonts w:ascii="Calibri" w:eastAsia="Calibri" w:hAnsi="Calibri" w:cs="Calibri"/>
          <w:b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</w:p>
    <w:p w:rsidR="00B17B01" w:rsidRDefault="00B17B01">
      <w:pPr>
        <w:spacing w:before="3" w:line="280" w:lineRule="exact"/>
        <w:rPr>
          <w:sz w:val="28"/>
          <w:szCs w:val="28"/>
        </w:rPr>
      </w:pPr>
    </w:p>
    <w:p w:rsidR="00B17B01" w:rsidRDefault="00547C38">
      <w:pPr>
        <w:ind w:left="88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24"/>
          <w:szCs w:val="24"/>
        </w:rPr>
        <w:t>La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:</w:t>
      </w:r>
    </w:p>
    <w:p w:rsidR="00B17B01" w:rsidRDefault="00B17B01">
      <w:pPr>
        <w:spacing w:before="8" w:line="280" w:lineRule="exact"/>
        <w:rPr>
          <w:sz w:val="28"/>
          <w:szCs w:val="28"/>
        </w:rPr>
      </w:pPr>
    </w:p>
    <w:p w:rsidR="00B17B01" w:rsidRDefault="009D0AF5">
      <w:pPr>
        <w:tabs>
          <w:tab w:val="left" w:pos="8820"/>
          <w:tab w:val="left" w:pos="9140"/>
        </w:tabs>
        <w:spacing w:line="470" w:lineRule="auto"/>
        <w:ind w:left="880" w:right="2058"/>
        <w:rPr>
          <w:rFonts w:ascii="Calibri" w:eastAsia="Calibri" w:hAnsi="Calibri" w:cs="Calibri"/>
          <w:sz w:val="19"/>
          <w:szCs w:val="19"/>
        </w:rPr>
        <w:sectPr w:rsidR="00B17B01" w:rsidSect="008D46D9">
          <w:headerReference w:type="default" r:id="rId15"/>
          <w:footerReference w:type="default" r:id="rId16"/>
          <w:pgSz w:w="12240" w:h="15840"/>
          <w:pgMar w:top="1843" w:right="420" w:bottom="280" w:left="560" w:header="821" w:footer="1386" w:gutter="0"/>
          <w:cols w:space="720"/>
        </w:sectPr>
      </w:pPr>
      <w:r w:rsidRPr="009D0AF5">
        <w:pict>
          <v:shape id="_x0000_s1054" type="#_x0000_t75" style="position:absolute;left:0;text-align:left;margin-left:34.2pt;margin-top:126.7pt;width:1.8pt;height:568.1pt;z-index:-251663872;mso-position-horizontal-relative:page;mso-position-vertical-relative:page">
            <v:imagedata r:id="rId17" o:title=""/>
            <w10:wrap anchorx="page" anchory="page"/>
          </v:shape>
        </w:pict>
      </w:r>
      <w:r w:rsidR="00547C38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ob</w:t>
      </w:r>
      <w:r w:rsidR="00547C38">
        <w:rPr>
          <w:rFonts w:ascii="Calibri" w:eastAsia="Calibri" w:hAnsi="Calibri" w:cs="Calibri"/>
          <w:b/>
          <w:spacing w:val="4"/>
          <w:w w:val="99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spacing w:val="6"/>
          <w:w w:val="99"/>
          <w:sz w:val="24"/>
          <w:szCs w:val="24"/>
        </w:rPr>
        <w:t>l</w:t>
      </w:r>
      <w:r w:rsidR="00547C38">
        <w:rPr>
          <w:rFonts w:ascii="Calibri" w:eastAsia="Calibri" w:hAnsi="Calibri" w:cs="Calibri"/>
          <w:b/>
          <w:w w:val="99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spacing w:val="-15"/>
          <w:w w:val="99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u</w:t>
      </w:r>
      <w:r w:rsidR="00547C38"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b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w w:val="94"/>
          <w:sz w:val="19"/>
          <w:szCs w:val="19"/>
        </w:rPr>
        <w:t>:</w:t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   </w:t>
      </w:r>
      <w:r w:rsidR="00547C38">
        <w:rPr>
          <w:rFonts w:ascii="Calibri" w:eastAsia="Calibri" w:hAnsi="Calibri" w:cs="Calibri"/>
          <w:b/>
          <w:spacing w:val="7"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F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x</w:t>
      </w:r>
      <w:r w:rsidR="00547C38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u</w:t>
      </w:r>
      <w:r w:rsidR="00547C38"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b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spacing w:val="7"/>
          <w:w w:val="95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w w:val="94"/>
          <w:sz w:val="19"/>
          <w:szCs w:val="19"/>
        </w:rPr>
        <w:t>:</w:t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    </w:t>
      </w:r>
      <w:r w:rsidR="00547C38">
        <w:rPr>
          <w:rFonts w:ascii="Calibri" w:eastAsia="Calibri" w:hAnsi="Calibri" w:cs="Calibri"/>
          <w:b/>
          <w:spacing w:val="9"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l</w:t>
      </w:r>
      <w:r w:rsidR="00547C38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:     </w:t>
      </w:r>
      <w:r w:rsidR="00547C38">
        <w:rPr>
          <w:rFonts w:ascii="Calibri" w:eastAsia="Calibri" w:hAnsi="Calibri" w:cs="Calibri"/>
          <w:b/>
          <w:spacing w:val="40"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………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7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………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7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………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3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……</w:t>
      </w:r>
    </w:p>
    <w:p w:rsidR="00B17B01" w:rsidRDefault="00B17B01">
      <w:pPr>
        <w:spacing w:before="8" w:line="140" w:lineRule="exact"/>
        <w:rPr>
          <w:sz w:val="14"/>
          <w:szCs w:val="14"/>
        </w:rPr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547C38">
      <w:pPr>
        <w:spacing w:line="420" w:lineRule="exact"/>
        <w:ind w:left="3224" w:right="318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w w:val="99"/>
          <w:position w:val="1"/>
          <w:sz w:val="36"/>
          <w:szCs w:val="36"/>
          <w:u w:val="thick" w:color="000000"/>
        </w:rPr>
        <w:t>om</w:t>
      </w:r>
      <w:r>
        <w:rPr>
          <w:rFonts w:ascii="Calibri" w:eastAsia="Calibri" w:hAnsi="Calibri" w:cs="Calibri"/>
          <w:b/>
          <w:spacing w:val="7"/>
          <w:w w:val="99"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4"/>
          <w:w w:val="99"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y's</w:t>
      </w:r>
      <w:r>
        <w:rPr>
          <w:rFonts w:ascii="Calibri" w:eastAsia="Calibri" w:hAnsi="Calibri" w:cs="Calibri"/>
          <w:b/>
          <w:spacing w:val="-23"/>
          <w:w w:val="99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w w:val="97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4"/>
          <w:w w:val="97"/>
          <w:position w:val="1"/>
          <w:sz w:val="36"/>
          <w:szCs w:val="36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w w:val="97"/>
          <w:position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w w:val="97"/>
          <w:position w:val="1"/>
          <w:sz w:val="36"/>
          <w:szCs w:val="36"/>
          <w:u w:val="thick" w:color="000000"/>
        </w:rPr>
        <w:t>h</w:t>
      </w:r>
      <w:r>
        <w:rPr>
          <w:rFonts w:ascii="Calibri" w:eastAsia="Calibri" w:hAnsi="Calibri" w:cs="Calibri"/>
          <w:b/>
          <w:spacing w:val="4"/>
          <w:w w:val="97"/>
          <w:position w:val="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w w:val="97"/>
          <w:position w:val="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spacing w:val="3"/>
          <w:w w:val="97"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pacing w:val="5"/>
          <w:w w:val="97"/>
          <w:position w:val="1"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spacing w:val="6"/>
          <w:w w:val="97"/>
          <w:position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7"/>
          <w:w w:val="97"/>
          <w:position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spacing w:val="-2"/>
          <w:w w:val="97"/>
          <w:position w:val="1"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w w:val="97"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w w:val="97"/>
          <w:position w:val="1"/>
          <w:sz w:val="36"/>
          <w:szCs w:val="36"/>
          <w:u w:val="thick" w:color="000000"/>
        </w:rPr>
        <w:t>g</w:t>
      </w:r>
      <w:r>
        <w:rPr>
          <w:rFonts w:ascii="Calibri" w:eastAsia="Calibri" w:hAnsi="Calibri" w:cs="Calibri"/>
          <w:b/>
          <w:spacing w:val="7"/>
          <w:w w:val="97"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w w:val="97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3"/>
          <w:w w:val="97"/>
          <w:position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spacing w:val="5"/>
          <w:w w:val="97"/>
          <w:position w:val="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w w:val="97"/>
          <w:position w:val="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w w:val="97"/>
          <w:position w:val="1"/>
          <w:sz w:val="36"/>
          <w:szCs w:val="36"/>
          <w:u w:val="thick" w:color="000000"/>
        </w:rPr>
        <w:t>y:</w:t>
      </w:r>
    </w:p>
    <w:p w:rsidR="00B17B01" w:rsidRDefault="00B17B01">
      <w:pPr>
        <w:spacing w:before="12" w:line="280" w:lineRule="exact"/>
        <w:rPr>
          <w:sz w:val="28"/>
          <w:szCs w:val="28"/>
        </w:rPr>
      </w:pPr>
    </w:p>
    <w:p w:rsidR="00B17B01" w:rsidRDefault="00547C38">
      <w:pPr>
        <w:tabs>
          <w:tab w:val="left" w:pos="8400"/>
          <w:tab w:val="left" w:pos="8880"/>
          <w:tab w:val="left" w:pos="9200"/>
        </w:tabs>
        <w:spacing w:line="473" w:lineRule="auto"/>
        <w:ind w:left="960" w:right="207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w w:val="94"/>
          <w:sz w:val="19"/>
          <w:szCs w:val="19"/>
        </w:rPr>
        <w:t>:</w:t>
      </w:r>
      <w:r>
        <w:rPr>
          <w:rFonts w:ascii="Calibri" w:eastAsia="Calibri" w:hAnsi="Calibri" w:cs="Calibri"/>
          <w:b/>
          <w:sz w:val="19"/>
          <w:szCs w:val="19"/>
        </w:rPr>
        <w:t xml:space="preserve">       </w:t>
      </w:r>
      <w:r>
        <w:rPr>
          <w:rFonts w:ascii="Calibri" w:eastAsia="Calibri" w:hAnsi="Calibri" w:cs="Calibri"/>
          <w:b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b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ign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w w:val="95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8"/>
          <w:w w:val="95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9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w w:val="94"/>
          <w:sz w:val="19"/>
          <w:szCs w:val="19"/>
        </w:rPr>
        <w:t>:</w:t>
      </w:r>
      <w:r>
        <w:rPr>
          <w:rFonts w:ascii="Calibri" w:eastAsia="Calibri" w:hAnsi="Calibri" w:cs="Calibri"/>
          <w:b/>
          <w:sz w:val="19"/>
          <w:szCs w:val="19"/>
        </w:rPr>
        <w:t xml:space="preserve">    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b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w w:val="95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w w:val="95"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7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r</w:t>
      </w:r>
      <w:r>
        <w:rPr>
          <w:rFonts w:ascii="Calibri" w:eastAsia="Calibri" w:hAnsi="Calibri" w:cs="Calibri"/>
          <w:b/>
          <w:w w:val="94"/>
          <w:sz w:val="19"/>
          <w:szCs w:val="19"/>
        </w:rPr>
        <w:t>:</w:t>
      </w:r>
      <w:r>
        <w:rPr>
          <w:rFonts w:ascii="Calibri" w:eastAsia="Calibri" w:hAnsi="Calibri" w:cs="Calibri"/>
          <w:b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b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i</w:t>
      </w:r>
      <w:r>
        <w:rPr>
          <w:rFonts w:ascii="Calibri" w:eastAsia="Calibri" w:hAnsi="Calibri" w:cs="Calibri"/>
          <w:b/>
          <w:w w:val="95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z w:val="19"/>
          <w:szCs w:val="19"/>
        </w:rPr>
        <w:t xml:space="preserve">:    </w:t>
      </w:r>
      <w:r>
        <w:rPr>
          <w:rFonts w:ascii="Calibri" w:eastAsia="Calibri" w:hAnsi="Calibri" w:cs="Calibri"/>
          <w:b/>
          <w:spacing w:val="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……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………</w:t>
      </w:r>
      <w:r>
        <w:rPr>
          <w:rFonts w:ascii="Calibri" w:eastAsia="Calibri" w:hAnsi="Calibri" w:cs="Calibri"/>
          <w:b/>
          <w:spacing w:val="7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………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7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……</w:t>
      </w:r>
      <w:r>
        <w:rPr>
          <w:rFonts w:ascii="Calibri" w:eastAsia="Calibri" w:hAnsi="Calibri" w:cs="Calibri"/>
          <w:b/>
          <w:sz w:val="19"/>
          <w:szCs w:val="19"/>
        </w:rPr>
        <w:t>……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………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3"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>
        <w:rPr>
          <w:rFonts w:ascii="Calibri" w:eastAsia="Calibri" w:hAnsi="Calibri" w:cs="Calibri"/>
          <w:b/>
          <w:sz w:val="19"/>
          <w:szCs w:val="19"/>
        </w:rPr>
        <w:t>……</w:t>
      </w:r>
    </w:p>
    <w:p w:rsidR="00B17B01" w:rsidRDefault="00547C38">
      <w:pPr>
        <w:spacing w:line="372" w:lineRule="auto"/>
        <w:ind w:left="960" w:right="118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We</w:t>
      </w:r>
      <w:r>
        <w:rPr>
          <w:rFonts w:ascii="Calibri" w:eastAsia="Calibri" w:hAnsi="Calibri" w:cs="Calibri"/>
          <w:b/>
          <w:spacing w:val="-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sz w:val="23"/>
          <w:szCs w:val="23"/>
        </w:rPr>
        <w:t>re</w:t>
      </w:r>
      <w:r>
        <w:rPr>
          <w:rFonts w:ascii="Calibri" w:eastAsia="Calibri" w:hAnsi="Calibri" w:cs="Calibri"/>
          <w:b/>
          <w:spacing w:val="-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99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2"/>
          <w:w w:val="99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6"/>
          <w:w w:val="99"/>
          <w:sz w:val="23"/>
          <w:szCs w:val="23"/>
        </w:rPr>
        <w:t>g</w:t>
      </w:r>
      <w:r>
        <w:rPr>
          <w:rFonts w:ascii="Calibri" w:eastAsia="Calibri" w:hAnsi="Calibri" w:cs="Calibri"/>
          <w:b/>
          <w:spacing w:val="-3"/>
          <w:w w:val="99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1"/>
          <w:w w:val="99"/>
          <w:sz w:val="23"/>
          <w:szCs w:val="23"/>
        </w:rPr>
        <w:t>g</w:t>
      </w:r>
      <w:r>
        <w:rPr>
          <w:rFonts w:ascii="Calibri" w:eastAsia="Calibri" w:hAnsi="Calibri" w:cs="Calibri"/>
          <w:b/>
          <w:w w:val="99"/>
          <w:sz w:val="23"/>
          <w:szCs w:val="23"/>
        </w:rPr>
        <w:t>ed</w:t>
      </w:r>
      <w:r>
        <w:rPr>
          <w:rFonts w:ascii="Calibri" w:eastAsia="Calibri" w:hAnsi="Calibri" w:cs="Calibri"/>
          <w:b/>
          <w:spacing w:val="-18"/>
          <w:w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w w:val="97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-5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din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g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M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-2"/>
          <w:w w:val="97"/>
          <w:sz w:val="23"/>
          <w:szCs w:val="23"/>
        </w:rPr>
        <w:t>f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ac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-3"/>
          <w:w w:val="97"/>
          <w:sz w:val="23"/>
          <w:szCs w:val="23"/>
        </w:rPr>
        <w:t>r</w:t>
      </w:r>
      <w:r>
        <w:rPr>
          <w:rFonts w:ascii="Calibri" w:eastAsia="Calibri" w:hAnsi="Calibri" w:cs="Calibri"/>
          <w:b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g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10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4"/>
          <w:w w:val="97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-6"/>
          <w:w w:val="97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15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z w:val="23"/>
          <w:szCs w:val="23"/>
        </w:rPr>
        <w:t>te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2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2"/>
          <w:w w:val="99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1"/>
          <w:w w:val="99"/>
          <w:sz w:val="23"/>
          <w:szCs w:val="23"/>
        </w:rPr>
        <w:t>f</w:t>
      </w:r>
      <w:r>
        <w:rPr>
          <w:rFonts w:ascii="Calibri" w:eastAsia="Calibri" w:hAnsi="Calibri" w:cs="Calibri"/>
          <w:b/>
          <w:spacing w:val="1"/>
          <w:w w:val="99"/>
          <w:sz w:val="23"/>
          <w:szCs w:val="23"/>
        </w:rPr>
        <w:t>o</w:t>
      </w:r>
      <w:r>
        <w:rPr>
          <w:rFonts w:ascii="Calibri" w:eastAsia="Calibri" w:hAnsi="Calibri" w:cs="Calibri"/>
          <w:b/>
          <w:w w:val="99"/>
          <w:sz w:val="23"/>
          <w:szCs w:val="23"/>
        </w:rPr>
        <w:t>rm</w:t>
      </w:r>
      <w:r>
        <w:rPr>
          <w:rFonts w:ascii="Calibri" w:eastAsia="Calibri" w:hAnsi="Calibri" w:cs="Calibri"/>
          <w:b/>
          <w:spacing w:val="-3"/>
          <w:w w:val="99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5"/>
          <w:w w:val="99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-3"/>
          <w:w w:val="99"/>
          <w:sz w:val="23"/>
          <w:szCs w:val="23"/>
        </w:rPr>
        <w:t>o</w:t>
      </w:r>
      <w:r>
        <w:rPr>
          <w:rFonts w:ascii="Calibri" w:eastAsia="Calibri" w:hAnsi="Calibri" w:cs="Calibri"/>
          <w:b/>
          <w:w w:val="99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14"/>
          <w:w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4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lo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g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b/>
          <w:sz w:val="23"/>
          <w:szCs w:val="23"/>
        </w:rPr>
        <w:t xml:space="preserve">/ </w:t>
      </w:r>
      <w:r>
        <w:rPr>
          <w:rFonts w:ascii="Calibri" w:eastAsia="Calibri" w:hAnsi="Calibri" w:cs="Calibri"/>
          <w:b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v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st</w:t>
      </w:r>
      <w:r>
        <w:rPr>
          <w:rFonts w:ascii="Calibri" w:eastAsia="Calibri" w:hAnsi="Calibri" w:cs="Calibri"/>
          <w:b/>
          <w:w w:val="97"/>
          <w:sz w:val="23"/>
          <w:szCs w:val="23"/>
        </w:rPr>
        <w:t>m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2"/>
          <w:w w:val="97"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as</w:t>
      </w:r>
      <w:r>
        <w:rPr>
          <w:rFonts w:ascii="Calibri" w:eastAsia="Calibri" w:hAnsi="Calibri" w:cs="Calibri"/>
          <w:b/>
          <w:spacing w:val="-2"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g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17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-8"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w w:val="97"/>
          <w:sz w:val="23"/>
          <w:szCs w:val="23"/>
        </w:rPr>
        <w:t>P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r</w:t>
      </w:r>
      <w:r>
        <w:rPr>
          <w:rFonts w:ascii="Calibri" w:eastAsia="Calibri" w:hAnsi="Calibri" w:cs="Calibri"/>
          <w:b/>
          <w:w w:val="97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as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Ba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2"/>
          <w:w w:val="97"/>
          <w:sz w:val="23"/>
          <w:szCs w:val="23"/>
        </w:rPr>
        <w:t>k</w:t>
      </w:r>
      <w:r>
        <w:rPr>
          <w:rFonts w:ascii="Calibri" w:eastAsia="Calibri" w:hAnsi="Calibri" w:cs="Calibri"/>
          <w:b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ng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3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97"/>
          <w:sz w:val="23"/>
          <w:szCs w:val="23"/>
        </w:rPr>
        <w:t>Mer</w:t>
      </w:r>
      <w:r>
        <w:rPr>
          <w:rFonts w:ascii="Calibri" w:eastAsia="Calibri" w:hAnsi="Calibri" w:cs="Calibri"/>
          <w:b/>
          <w:spacing w:val="-5"/>
          <w:w w:val="97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-5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 xml:space="preserve"> B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7"/>
          <w:w w:val="97"/>
          <w:sz w:val="23"/>
          <w:szCs w:val="23"/>
        </w:rPr>
        <w:t>k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g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3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5"/>
          <w:w w:val="97"/>
          <w:sz w:val="23"/>
          <w:szCs w:val="23"/>
        </w:rPr>
        <w:t>P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o</w:t>
      </w:r>
      <w:r>
        <w:rPr>
          <w:rFonts w:ascii="Calibri" w:eastAsia="Calibri" w:hAnsi="Calibri" w:cs="Calibri"/>
          <w:b/>
          <w:w w:val="97"/>
          <w:sz w:val="23"/>
          <w:szCs w:val="23"/>
        </w:rPr>
        <w:t>rt</w:t>
      </w:r>
      <w:r>
        <w:rPr>
          <w:rFonts w:ascii="Calibri" w:eastAsia="Calibri" w:hAnsi="Calibri" w:cs="Calibri"/>
          <w:b/>
          <w:spacing w:val="-3"/>
          <w:w w:val="97"/>
          <w:sz w:val="23"/>
          <w:szCs w:val="23"/>
        </w:rPr>
        <w:t>f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w w:val="97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97"/>
          <w:sz w:val="23"/>
          <w:szCs w:val="23"/>
        </w:rPr>
        <w:t>M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g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m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12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b/>
          <w:sz w:val="23"/>
          <w:szCs w:val="23"/>
        </w:rPr>
        <w:t xml:space="preserve">FCs/ </w:t>
      </w:r>
      <w:r>
        <w:rPr>
          <w:rFonts w:ascii="Calibri" w:eastAsia="Calibri" w:hAnsi="Calibri" w:cs="Calibri"/>
          <w:b/>
          <w:w w:val="99"/>
          <w:sz w:val="23"/>
          <w:szCs w:val="23"/>
        </w:rPr>
        <w:t>F</w:t>
      </w:r>
      <w:r>
        <w:rPr>
          <w:rFonts w:ascii="Calibri" w:eastAsia="Calibri" w:hAnsi="Calibri" w:cs="Calibri"/>
          <w:b/>
          <w:spacing w:val="1"/>
          <w:w w:val="99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w w:val="99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5"/>
          <w:w w:val="99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w w:val="99"/>
          <w:sz w:val="23"/>
          <w:szCs w:val="23"/>
        </w:rPr>
        <w:t>n</w:t>
      </w:r>
      <w:r>
        <w:rPr>
          <w:rFonts w:ascii="Calibri" w:eastAsia="Calibri" w:hAnsi="Calibri" w:cs="Calibri"/>
          <w:b/>
          <w:w w:val="99"/>
          <w:sz w:val="23"/>
          <w:szCs w:val="23"/>
        </w:rPr>
        <w:t>ce/</w:t>
      </w:r>
      <w:r>
        <w:rPr>
          <w:rFonts w:ascii="Calibri" w:eastAsia="Calibri" w:hAnsi="Calibri" w:cs="Calibri"/>
          <w:b/>
          <w:spacing w:val="-15"/>
          <w:w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w w:val="99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8"/>
          <w:w w:val="99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9"/>
          <w:w w:val="99"/>
          <w:sz w:val="23"/>
          <w:szCs w:val="23"/>
        </w:rPr>
        <w:t>u</w:t>
      </w:r>
      <w:r>
        <w:rPr>
          <w:rFonts w:ascii="Calibri" w:eastAsia="Calibri" w:hAnsi="Calibri" w:cs="Calibri"/>
          <w:b/>
          <w:w w:val="99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-8"/>
          <w:w w:val="99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w w:val="99"/>
          <w:sz w:val="23"/>
          <w:szCs w:val="23"/>
        </w:rPr>
        <w:t>n</w:t>
      </w:r>
      <w:r>
        <w:rPr>
          <w:rFonts w:ascii="Calibri" w:eastAsia="Calibri" w:hAnsi="Calibri" w:cs="Calibri"/>
          <w:b/>
          <w:w w:val="99"/>
          <w:sz w:val="23"/>
          <w:szCs w:val="23"/>
        </w:rPr>
        <w:t>ce/</w:t>
      </w:r>
      <w:r>
        <w:rPr>
          <w:rFonts w:ascii="Calibri" w:eastAsia="Calibri" w:hAnsi="Calibri" w:cs="Calibri"/>
          <w:b/>
          <w:spacing w:val="-18"/>
          <w:w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3"/>
          <w:szCs w:val="23"/>
        </w:rPr>
        <w:t>M</w:t>
      </w:r>
      <w:r>
        <w:rPr>
          <w:rFonts w:ascii="Calibri" w:eastAsia="Calibri" w:hAnsi="Calibri" w:cs="Calibri"/>
          <w:b/>
          <w:spacing w:val="-1"/>
          <w:w w:val="99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3"/>
          <w:w w:val="99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-4"/>
          <w:w w:val="99"/>
          <w:sz w:val="23"/>
          <w:szCs w:val="23"/>
        </w:rPr>
        <w:t>k</w:t>
      </w:r>
      <w:r>
        <w:rPr>
          <w:rFonts w:ascii="Calibri" w:eastAsia="Calibri" w:hAnsi="Calibri" w:cs="Calibri"/>
          <w:b/>
          <w:w w:val="99"/>
          <w:sz w:val="23"/>
          <w:szCs w:val="23"/>
        </w:rPr>
        <w:t>et</w:t>
      </w:r>
      <w:r>
        <w:rPr>
          <w:rFonts w:ascii="Calibri" w:eastAsia="Calibri" w:hAnsi="Calibri" w:cs="Calibri"/>
          <w:b/>
          <w:spacing w:val="1"/>
          <w:w w:val="99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4"/>
          <w:w w:val="99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6"/>
          <w:w w:val="99"/>
          <w:sz w:val="23"/>
          <w:szCs w:val="23"/>
        </w:rPr>
        <w:t>g</w:t>
      </w:r>
      <w:r>
        <w:rPr>
          <w:rFonts w:ascii="Calibri" w:eastAsia="Calibri" w:hAnsi="Calibri" w:cs="Calibri"/>
          <w:b/>
          <w:w w:val="99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2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w w:val="98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3"/>
          <w:w w:val="98"/>
          <w:sz w:val="23"/>
          <w:szCs w:val="23"/>
        </w:rPr>
        <w:t>v</w:t>
      </w:r>
      <w:r>
        <w:rPr>
          <w:rFonts w:ascii="Calibri" w:eastAsia="Calibri" w:hAnsi="Calibri" w:cs="Calibri"/>
          <w:b/>
          <w:spacing w:val="2"/>
          <w:w w:val="98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-1"/>
          <w:w w:val="98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1"/>
          <w:w w:val="98"/>
          <w:sz w:val="23"/>
          <w:szCs w:val="23"/>
        </w:rPr>
        <w:t>t</w:t>
      </w:r>
      <w:r>
        <w:rPr>
          <w:rFonts w:ascii="Calibri" w:eastAsia="Calibri" w:hAnsi="Calibri" w:cs="Calibri"/>
          <w:b/>
          <w:w w:val="98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2"/>
          <w:w w:val="98"/>
          <w:sz w:val="23"/>
          <w:szCs w:val="23"/>
        </w:rPr>
        <w:t>s</w:t>
      </w:r>
      <w:r>
        <w:rPr>
          <w:rFonts w:ascii="Calibri" w:eastAsia="Calibri" w:hAnsi="Calibri" w:cs="Calibri"/>
          <w:b/>
          <w:w w:val="98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4"/>
          <w:w w:val="98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1"/>
          <w:w w:val="98"/>
          <w:sz w:val="23"/>
          <w:szCs w:val="23"/>
        </w:rPr>
        <w:t>g</w:t>
      </w:r>
      <w:r>
        <w:rPr>
          <w:rFonts w:ascii="Calibri" w:eastAsia="Calibri" w:hAnsi="Calibri" w:cs="Calibri"/>
          <w:b/>
          <w:w w:val="98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20"/>
          <w:w w:val="9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w w:val="98"/>
          <w:sz w:val="23"/>
          <w:szCs w:val="23"/>
        </w:rPr>
        <w:t>B</w:t>
      </w:r>
      <w:r>
        <w:rPr>
          <w:rFonts w:ascii="Calibri" w:eastAsia="Calibri" w:hAnsi="Calibri" w:cs="Calibri"/>
          <w:b/>
          <w:spacing w:val="-2"/>
          <w:w w:val="98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1"/>
          <w:w w:val="98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5"/>
          <w:w w:val="98"/>
          <w:sz w:val="23"/>
          <w:szCs w:val="23"/>
        </w:rPr>
        <w:t>k</w:t>
      </w:r>
      <w:r>
        <w:rPr>
          <w:rFonts w:ascii="Calibri" w:eastAsia="Calibri" w:hAnsi="Calibri" w:cs="Calibri"/>
          <w:b/>
          <w:spacing w:val="2"/>
          <w:w w:val="98"/>
          <w:sz w:val="23"/>
          <w:szCs w:val="23"/>
        </w:rPr>
        <w:t>e</w:t>
      </w:r>
      <w:r>
        <w:rPr>
          <w:rFonts w:ascii="Calibri" w:eastAsia="Calibri" w:hAnsi="Calibri" w:cs="Calibri"/>
          <w:b/>
          <w:w w:val="98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1"/>
          <w:w w:val="98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2"/>
          <w:w w:val="98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6"/>
          <w:w w:val="98"/>
          <w:sz w:val="23"/>
          <w:szCs w:val="23"/>
        </w:rPr>
        <w:t>g</w:t>
      </w:r>
      <w:r>
        <w:rPr>
          <w:rFonts w:ascii="Calibri" w:eastAsia="Calibri" w:hAnsi="Calibri" w:cs="Calibri"/>
          <w:b/>
          <w:w w:val="98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8"/>
          <w:w w:val="9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Saf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-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6"/>
          <w:w w:val="99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3"/>
          <w:w w:val="99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1"/>
          <w:w w:val="99"/>
          <w:sz w:val="23"/>
          <w:szCs w:val="23"/>
        </w:rPr>
        <w:t>po</w:t>
      </w:r>
      <w:r>
        <w:rPr>
          <w:rFonts w:ascii="Calibri" w:eastAsia="Calibri" w:hAnsi="Calibri" w:cs="Calibri"/>
          <w:b/>
          <w:w w:val="99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1"/>
          <w:w w:val="99"/>
          <w:sz w:val="23"/>
          <w:szCs w:val="23"/>
        </w:rPr>
        <w:t>i</w:t>
      </w:r>
      <w:r>
        <w:rPr>
          <w:rFonts w:ascii="Calibri" w:eastAsia="Calibri" w:hAnsi="Calibri" w:cs="Calibri"/>
          <w:b/>
          <w:w w:val="99"/>
          <w:sz w:val="23"/>
          <w:szCs w:val="23"/>
        </w:rPr>
        <w:t>t/</w:t>
      </w:r>
      <w:r>
        <w:rPr>
          <w:rFonts w:ascii="Calibri" w:eastAsia="Calibri" w:hAnsi="Calibri" w:cs="Calibri"/>
          <w:b/>
          <w:spacing w:val="-15"/>
          <w:w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e</w:t>
      </w:r>
      <w:r>
        <w:rPr>
          <w:rFonts w:ascii="Calibri" w:eastAsia="Calibri" w:hAnsi="Calibri" w:cs="Calibri"/>
          <w:b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w w:val="99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1"/>
          <w:w w:val="99"/>
          <w:sz w:val="23"/>
          <w:szCs w:val="23"/>
        </w:rPr>
        <w:t>g</w:t>
      </w:r>
      <w:r>
        <w:rPr>
          <w:rFonts w:ascii="Calibri" w:eastAsia="Calibri" w:hAnsi="Calibri" w:cs="Calibri"/>
          <w:b/>
          <w:w w:val="99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6"/>
          <w:w w:val="99"/>
          <w:sz w:val="23"/>
          <w:szCs w:val="23"/>
        </w:rPr>
        <w:t>n</w:t>
      </w:r>
      <w:r>
        <w:rPr>
          <w:rFonts w:ascii="Calibri" w:eastAsia="Calibri" w:hAnsi="Calibri" w:cs="Calibri"/>
          <w:b/>
          <w:w w:val="99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-3"/>
          <w:w w:val="99"/>
          <w:sz w:val="23"/>
          <w:szCs w:val="23"/>
        </w:rPr>
        <w:t>y</w:t>
      </w:r>
      <w:r>
        <w:rPr>
          <w:rFonts w:ascii="Calibri" w:eastAsia="Calibri" w:hAnsi="Calibri" w:cs="Calibri"/>
          <w:b/>
          <w:w w:val="99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15"/>
          <w:w w:val="9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4"/>
          <w:sz w:val="23"/>
          <w:szCs w:val="23"/>
        </w:rPr>
        <w:t>p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z w:val="23"/>
          <w:szCs w:val="23"/>
        </w:rPr>
        <w:t>rt/ Pr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>g</w:t>
      </w:r>
      <w:r>
        <w:rPr>
          <w:rFonts w:ascii="Calibri" w:eastAsia="Calibri" w:hAnsi="Calibri" w:cs="Calibri"/>
          <w:b/>
          <w:spacing w:val="-1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2"/>
          <w:w w:val="97"/>
          <w:sz w:val="23"/>
          <w:szCs w:val="23"/>
        </w:rPr>
        <w:t>P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b</w:t>
      </w:r>
      <w:r>
        <w:rPr>
          <w:rFonts w:ascii="Calibri" w:eastAsia="Calibri" w:hAnsi="Calibri" w:cs="Calibri"/>
          <w:b/>
          <w:w w:val="97"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-3"/>
          <w:w w:val="97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h</w:t>
      </w:r>
      <w:r>
        <w:rPr>
          <w:rFonts w:ascii="Calibri" w:eastAsia="Calibri" w:hAnsi="Calibri" w:cs="Calibri"/>
          <w:b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g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10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4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3"/>
          <w:w w:val="97"/>
          <w:sz w:val="23"/>
          <w:szCs w:val="23"/>
        </w:rPr>
        <w:t>S</w:t>
      </w:r>
      <w:r>
        <w:rPr>
          <w:rFonts w:ascii="Calibri" w:eastAsia="Calibri" w:hAnsi="Calibri" w:cs="Calibri"/>
          <w:b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o</w:t>
      </w:r>
      <w:r>
        <w:rPr>
          <w:rFonts w:ascii="Calibri" w:eastAsia="Calibri" w:hAnsi="Calibri" w:cs="Calibri"/>
          <w:b/>
          <w:w w:val="97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g</w:t>
      </w:r>
      <w:r>
        <w:rPr>
          <w:rFonts w:ascii="Calibri" w:eastAsia="Calibri" w:hAnsi="Calibri" w:cs="Calibri"/>
          <w:b/>
          <w:w w:val="97"/>
          <w:sz w:val="23"/>
          <w:szCs w:val="23"/>
        </w:rPr>
        <w:t>e/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s</w:t>
      </w:r>
      <w:r>
        <w:rPr>
          <w:rFonts w:ascii="Calibri" w:eastAsia="Calibri" w:hAnsi="Calibri" w:cs="Calibri"/>
          <w:b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r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h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10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2"/>
          <w:w w:val="97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u</w:t>
      </w:r>
      <w:r>
        <w:rPr>
          <w:rFonts w:ascii="Calibri" w:eastAsia="Calibri" w:hAnsi="Calibri" w:cs="Calibri"/>
          <w:b/>
          <w:w w:val="97"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y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7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2"/>
          <w:w w:val="97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1"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12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b/>
          <w:sz w:val="23"/>
          <w:szCs w:val="23"/>
        </w:rPr>
        <w:t>em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 xml:space="preserve">t/ </w:t>
      </w:r>
      <w:r>
        <w:rPr>
          <w:rFonts w:ascii="Calibri" w:eastAsia="Calibri" w:hAnsi="Calibri" w:cs="Calibri"/>
          <w:b/>
          <w:w w:val="97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4"/>
          <w:w w:val="97"/>
          <w:sz w:val="23"/>
          <w:szCs w:val="23"/>
        </w:rPr>
        <w:t>ud</w:t>
      </w:r>
      <w:r>
        <w:rPr>
          <w:rFonts w:ascii="Calibri" w:eastAsia="Calibri" w:hAnsi="Calibri" w:cs="Calibri"/>
          <w:b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t</w:t>
      </w:r>
      <w:r>
        <w:rPr>
          <w:rFonts w:ascii="Calibri" w:eastAsia="Calibri" w:hAnsi="Calibri" w:cs="Calibri"/>
          <w:b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g</w:t>
      </w:r>
      <w:r>
        <w:rPr>
          <w:rFonts w:ascii="Calibri" w:eastAsia="Calibri" w:hAnsi="Calibri" w:cs="Calibri"/>
          <w:b/>
          <w:w w:val="97"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10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-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sz w:val="23"/>
          <w:szCs w:val="23"/>
        </w:rPr>
        <w:t>rm/</w:t>
      </w:r>
      <w:r>
        <w:rPr>
          <w:rFonts w:ascii="Calibri" w:eastAsia="Calibri" w:hAnsi="Calibri" w:cs="Calibri"/>
          <w:b/>
          <w:spacing w:val="-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2"/>
          <w:w w:val="97"/>
          <w:sz w:val="23"/>
          <w:szCs w:val="23"/>
        </w:rPr>
        <w:t>C</w:t>
      </w:r>
      <w:r>
        <w:rPr>
          <w:rFonts w:ascii="Calibri" w:eastAsia="Calibri" w:hAnsi="Calibri" w:cs="Calibri"/>
          <w:b/>
          <w:spacing w:val="-3"/>
          <w:w w:val="97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m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m</w:t>
      </w:r>
      <w:r>
        <w:rPr>
          <w:rFonts w:ascii="Calibri" w:eastAsia="Calibri" w:hAnsi="Calibri" w:cs="Calibri"/>
          <w:b/>
          <w:w w:val="97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1"/>
          <w:w w:val="97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2"/>
          <w:w w:val="97"/>
          <w:sz w:val="23"/>
          <w:szCs w:val="23"/>
        </w:rPr>
        <w:t>sio</w:t>
      </w:r>
      <w:r>
        <w:rPr>
          <w:rFonts w:ascii="Calibri" w:eastAsia="Calibri" w:hAnsi="Calibri" w:cs="Calibri"/>
          <w:b/>
          <w:w w:val="97"/>
          <w:sz w:val="23"/>
          <w:szCs w:val="23"/>
        </w:rPr>
        <w:t>n</w:t>
      </w:r>
      <w:r>
        <w:rPr>
          <w:rFonts w:ascii="Calibri" w:eastAsia="Calibri" w:hAnsi="Calibri" w:cs="Calibri"/>
          <w:b/>
          <w:spacing w:val="-8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2"/>
          <w:w w:val="98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1"/>
          <w:w w:val="98"/>
          <w:sz w:val="23"/>
          <w:szCs w:val="23"/>
        </w:rPr>
        <w:t>g</w:t>
      </w:r>
      <w:r>
        <w:rPr>
          <w:rFonts w:ascii="Calibri" w:eastAsia="Calibri" w:hAnsi="Calibri" w:cs="Calibri"/>
          <w:b/>
          <w:spacing w:val="-10"/>
          <w:w w:val="98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4"/>
          <w:w w:val="98"/>
          <w:sz w:val="23"/>
          <w:szCs w:val="23"/>
        </w:rPr>
        <w:t>n</w:t>
      </w:r>
      <w:r>
        <w:rPr>
          <w:rFonts w:ascii="Calibri" w:eastAsia="Calibri" w:hAnsi="Calibri" w:cs="Calibri"/>
          <w:b/>
          <w:w w:val="98"/>
          <w:sz w:val="23"/>
          <w:szCs w:val="23"/>
        </w:rPr>
        <w:t>cy</w:t>
      </w:r>
      <w:r>
        <w:rPr>
          <w:rFonts w:ascii="Calibri" w:eastAsia="Calibri" w:hAnsi="Calibri" w:cs="Calibri"/>
          <w:b/>
          <w:spacing w:val="-6"/>
          <w:w w:val="9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w w:val="98"/>
          <w:sz w:val="23"/>
          <w:szCs w:val="23"/>
        </w:rPr>
        <w:t>B</w:t>
      </w:r>
      <w:r>
        <w:rPr>
          <w:rFonts w:ascii="Calibri" w:eastAsia="Calibri" w:hAnsi="Calibri" w:cs="Calibri"/>
          <w:b/>
          <w:spacing w:val="6"/>
          <w:w w:val="98"/>
          <w:sz w:val="23"/>
          <w:szCs w:val="23"/>
        </w:rPr>
        <w:t>u</w:t>
      </w:r>
      <w:r>
        <w:rPr>
          <w:rFonts w:ascii="Calibri" w:eastAsia="Calibri" w:hAnsi="Calibri" w:cs="Calibri"/>
          <w:b/>
          <w:spacing w:val="-3"/>
          <w:w w:val="98"/>
          <w:sz w:val="23"/>
          <w:szCs w:val="23"/>
        </w:rPr>
        <w:t>s</w:t>
      </w:r>
      <w:r>
        <w:rPr>
          <w:rFonts w:ascii="Calibri" w:eastAsia="Calibri" w:hAnsi="Calibri" w:cs="Calibri"/>
          <w:b/>
          <w:spacing w:val="-1"/>
          <w:w w:val="98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6"/>
          <w:w w:val="98"/>
          <w:sz w:val="23"/>
          <w:szCs w:val="23"/>
        </w:rPr>
        <w:t>n</w:t>
      </w:r>
      <w:r>
        <w:rPr>
          <w:rFonts w:ascii="Calibri" w:eastAsia="Calibri" w:hAnsi="Calibri" w:cs="Calibri"/>
          <w:b/>
          <w:w w:val="98"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-3"/>
          <w:w w:val="98"/>
          <w:sz w:val="23"/>
          <w:szCs w:val="23"/>
        </w:rPr>
        <w:t>s</w:t>
      </w:r>
      <w:r>
        <w:rPr>
          <w:rFonts w:ascii="Calibri" w:eastAsia="Calibri" w:hAnsi="Calibri" w:cs="Calibri"/>
          <w:b/>
          <w:w w:val="98"/>
          <w:sz w:val="23"/>
          <w:szCs w:val="23"/>
        </w:rPr>
        <w:t>s,</w:t>
      </w:r>
      <w:r>
        <w:rPr>
          <w:rFonts w:ascii="Calibri" w:eastAsia="Calibri" w:hAnsi="Calibri" w:cs="Calibri"/>
          <w:b/>
          <w:spacing w:val="-3"/>
          <w:w w:val="9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5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>y</w:t>
      </w:r>
      <w:r>
        <w:rPr>
          <w:rFonts w:ascii="Calibri" w:eastAsia="Calibri" w:hAnsi="Calibri" w:cs="Calibri"/>
          <w:b/>
          <w:spacing w:val="-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8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>h</w:t>
      </w:r>
      <w:r>
        <w:rPr>
          <w:rFonts w:ascii="Calibri" w:eastAsia="Calibri" w:hAnsi="Calibri" w:cs="Calibri"/>
          <w:b/>
          <w:sz w:val="23"/>
          <w:szCs w:val="23"/>
        </w:rPr>
        <w:t>er</w:t>
      </w:r>
    </w:p>
    <w:p w:rsidR="00B17B01" w:rsidRDefault="00547C38">
      <w:pPr>
        <w:spacing w:line="260" w:lineRule="exact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  <w:u w:val="thick" w:color="000000"/>
        </w:rPr>
        <w:t xml:space="preserve">                   </w:t>
      </w:r>
      <w:r>
        <w:rPr>
          <w:rFonts w:ascii="Calibri" w:eastAsia="Calibri" w:hAnsi="Calibri" w:cs="Calibri"/>
          <w:b/>
          <w:spacing w:val="-12"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(P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ease</w:t>
      </w:r>
      <w:r>
        <w:rPr>
          <w:rFonts w:ascii="Calibri" w:eastAsia="Calibri" w:hAnsi="Calibri" w:cs="Calibri"/>
          <w:b/>
          <w:spacing w:val="-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)</w:t>
      </w:r>
    </w:p>
    <w:p w:rsidR="00B17B01" w:rsidRDefault="00B17B01">
      <w:pPr>
        <w:spacing w:before="6" w:line="140" w:lineRule="exact"/>
        <w:rPr>
          <w:sz w:val="14"/>
          <w:szCs w:val="14"/>
        </w:rPr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9D0AF5">
      <w:pPr>
        <w:ind w:left="4187" w:right="4249"/>
        <w:jc w:val="center"/>
        <w:rPr>
          <w:rFonts w:ascii="Calibri" w:eastAsia="Calibri" w:hAnsi="Calibri" w:cs="Calibri"/>
          <w:sz w:val="36"/>
          <w:szCs w:val="36"/>
        </w:rPr>
      </w:pPr>
      <w:r w:rsidRPr="009D0AF5">
        <w:pict>
          <v:group id="_x0000_s1048" style="position:absolute;left:0;text-align:left;margin-left:33.5pt;margin-top:114.1pt;width:524.05pt;height:583.9pt;z-index:-251662848;mso-position-horizontal-relative:page;mso-position-vertical-relative:page" coordorigin="670,2282" coordsize="10481,11678">
            <v:shape id="_x0000_s1053" type="#_x0000_t75" style="position:absolute;left:670;top:2282;width:10405;height:79">
              <v:imagedata r:id="rId18" o:title=""/>
            </v:shape>
            <v:shape id="_x0000_s1052" type="#_x0000_t75" style="position:absolute;left:684;top:13932;width:7;height:7">
              <v:imagedata r:id="rId19" o:title=""/>
            </v:shape>
            <v:shape id="_x0000_s1051" type="#_x0000_t75" style="position:absolute;left:698;top:2311;width:10426;height:11621">
              <v:imagedata r:id="rId20" o:title=""/>
            </v:shape>
            <v:group id="_x0000_s1049" style="position:absolute;left:890;top:13954;width:10253;height:0" coordorigin="890,13954" coordsize="10253,0">
              <v:shape id="_x0000_s1050" style="position:absolute;left:890;top:13954;width:10253;height:0" coordorigin="890,13954" coordsize="10253,0" path="m890,13954r10253,e" filled="f" strokecolor="gray" strokeweight=".72pt">
                <v:path arrowok="t"/>
              </v:shape>
            </v:group>
            <w10:wrap anchorx="page" anchory="page"/>
          </v:group>
        </w:pict>
      </w:r>
      <w:r w:rsidR="00547C38">
        <w:rPr>
          <w:rFonts w:ascii="Calibri" w:eastAsia="Calibri" w:hAnsi="Calibri" w:cs="Calibri"/>
          <w:b/>
          <w:w w:val="99"/>
          <w:sz w:val="36"/>
          <w:szCs w:val="36"/>
          <w:u w:val="thick" w:color="000000"/>
        </w:rPr>
        <w:t>C</w:t>
      </w:r>
      <w:r w:rsidR="00547C38">
        <w:rPr>
          <w:rFonts w:ascii="Calibri" w:eastAsia="Calibri" w:hAnsi="Calibri" w:cs="Calibri"/>
          <w:b/>
          <w:spacing w:val="1"/>
          <w:w w:val="99"/>
          <w:sz w:val="36"/>
          <w:szCs w:val="36"/>
          <w:u w:val="thick" w:color="000000"/>
        </w:rPr>
        <w:t>om</w:t>
      </w:r>
      <w:r w:rsidR="00547C38">
        <w:rPr>
          <w:rFonts w:ascii="Calibri" w:eastAsia="Calibri" w:hAnsi="Calibri" w:cs="Calibri"/>
          <w:b/>
          <w:spacing w:val="7"/>
          <w:w w:val="99"/>
          <w:sz w:val="36"/>
          <w:szCs w:val="36"/>
          <w:u w:val="thick" w:color="000000"/>
        </w:rPr>
        <w:t>p</w:t>
      </w:r>
      <w:r w:rsidR="00547C38">
        <w:rPr>
          <w:rFonts w:ascii="Calibri" w:eastAsia="Calibri" w:hAnsi="Calibri" w:cs="Calibri"/>
          <w:b/>
          <w:w w:val="99"/>
          <w:sz w:val="36"/>
          <w:szCs w:val="36"/>
          <w:u w:val="thick" w:color="000000"/>
        </w:rPr>
        <w:t>a</w:t>
      </w:r>
      <w:r w:rsidR="00547C38">
        <w:rPr>
          <w:rFonts w:ascii="Calibri" w:eastAsia="Calibri" w:hAnsi="Calibri" w:cs="Calibri"/>
          <w:b/>
          <w:spacing w:val="4"/>
          <w:w w:val="99"/>
          <w:sz w:val="36"/>
          <w:szCs w:val="36"/>
          <w:u w:val="thick" w:color="000000"/>
        </w:rPr>
        <w:t>n</w:t>
      </w:r>
      <w:r w:rsidR="00547C38">
        <w:rPr>
          <w:rFonts w:ascii="Calibri" w:eastAsia="Calibri" w:hAnsi="Calibri" w:cs="Calibri"/>
          <w:b/>
          <w:w w:val="99"/>
          <w:sz w:val="36"/>
          <w:szCs w:val="36"/>
          <w:u w:val="thick" w:color="000000"/>
        </w:rPr>
        <w:t>y's</w:t>
      </w:r>
      <w:r w:rsidR="00547C38">
        <w:rPr>
          <w:rFonts w:ascii="Calibri" w:eastAsia="Calibri" w:hAnsi="Calibri" w:cs="Calibri"/>
          <w:b/>
          <w:spacing w:val="-23"/>
          <w:w w:val="99"/>
          <w:sz w:val="36"/>
          <w:szCs w:val="36"/>
          <w:u w:val="thick" w:color="000000"/>
        </w:rPr>
        <w:t xml:space="preserve"> </w:t>
      </w:r>
      <w:r w:rsidR="00547C38">
        <w:rPr>
          <w:rFonts w:ascii="Calibri" w:eastAsia="Calibri" w:hAnsi="Calibri" w:cs="Calibri"/>
          <w:b/>
          <w:spacing w:val="3"/>
          <w:w w:val="97"/>
          <w:sz w:val="36"/>
          <w:szCs w:val="36"/>
          <w:u w:val="thick" w:color="000000"/>
        </w:rPr>
        <w:t>D</w:t>
      </w:r>
      <w:r w:rsidR="00547C38">
        <w:rPr>
          <w:rFonts w:ascii="Calibri" w:eastAsia="Calibri" w:hAnsi="Calibri" w:cs="Calibri"/>
          <w:b/>
          <w:spacing w:val="1"/>
          <w:w w:val="97"/>
          <w:sz w:val="36"/>
          <w:szCs w:val="36"/>
          <w:u w:val="thick" w:color="000000"/>
        </w:rPr>
        <w:t>e</w:t>
      </w:r>
      <w:r w:rsidR="00547C38">
        <w:rPr>
          <w:rFonts w:ascii="Calibri" w:eastAsia="Calibri" w:hAnsi="Calibri" w:cs="Calibri"/>
          <w:b/>
          <w:spacing w:val="4"/>
          <w:w w:val="97"/>
          <w:sz w:val="36"/>
          <w:szCs w:val="36"/>
          <w:u w:val="thick" w:color="000000"/>
        </w:rPr>
        <w:t>t</w:t>
      </w:r>
      <w:r w:rsidR="00547C38">
        <w:rPr>
          <w:rFonts w:ascii="Calibri" w:eastAsia="Calibri" w:hAnsi="Calibri" w:cs="Calibri"/>
          <w:b/>
          <w:spacing w:val="-2"/>
          <w:w w:val="97"/>
          <w:sz w:val="36"/>
          <w:szCs w:val="36"/>
          <w:u w:val="thick" w:color="000000"/>
        </w:rPr>
        <w:t>a</w:t>
      </w:r>
      <w:r w:rsidR="00547C38">
        <w:rPr>
          <w:rFonts w:ascii="Calibri" w:eastAsia="Calibri" w:hAnsi="Calibri" w:cs="Calibri"/>
          <w:b/>
          <w:w w:val="97"/>
          <w:sz w:val="36"/>
          <w:szCs w:val="36"/>
          <w:u w:val="thick" w:color="000000"/>
        </w:rPr>
        <w:t>i</w:t>
      </w:r>
      <w:r w:rsidR="00547C38">
        <w:rPr>
          <w:rFonts w:ascii="Calibri" w:eastAsia="Calibri" w:hAnsi="Calibri" w:cs="Calibri"/>
          <w:b/>
          <w:spacing w:val="1"/>
          <w:w w:val="97"/>
          <w:sz w:val="36"/>
          <w:szCs w:val="36"/>
          <w:u w:val="thick" w:color="000000"/>
        </w:rPr>
        <w:t>l</w:t>
      </w:r>
      <w:r w:rsidR="00547C38">
        <w:rPr>
          <w:rFonts w:ascii="Calibri" w:eastAsia="Calibri" w:hAnsi="Calibri" w:cs="Calibri"/>
          <w:b/>
          <w:spacing w:val="2"/>
          <w:w w:val="97"/>
          <w:sz w:val="36"/>
          <w:szCs w:val="36"/>
          <w:u w:val="thick" w:color="000000"/>
        </w:rPr>
        <w:t>s</w:t>
      </w:r>
      <w:r w:rsidR="00547C38">
        <w:rPr>
          <w:rFonts w:ascii="Calibri" w:eastAsia="Calibri" w:hAnsi="Calibri" w:cs="Calibri"/>
          <w:b/>
          <w:w w:val="97"/>
          <w:sz w:val="36"/>
          <w:szCs w:val="36"/>
          <w:u w:val="thick" w:color="000000"/>
        </w:rPr>
        <w:t>:</w:t>
      </w:r>
    </w:p>
    <w:p w:rsidR="00B17B01" w:rsidRDefault="00B17B01">
      <w:pPr>
        <w:spacing w:before="9" w:line="280" w:lineRule="exact"/>
        <w:rPr>
          <w:sz w:val="28"/>
          <w:szCs w:val="28"/>
        </w:rPr>
      </w:pPr>
    </w:p>
    <w:p w:rsidR="00B17B01" w:rsidRDefault="00547C38">
      <w:pPr>
        <w:tabs>
          <w:tab w:val="left" w:pos="9320"/>
        </w:tabs>
        <w:ind w:left="9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w w:val="95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i</w:t>
      </w:r>
      <w:r>
        <w:rPr>
          <w:rFonts w:ascii="Calibri" w:eastAsia="Calibri" w:hAnsi="Calibri" w:cs="Calibri"/>
          <w:b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o</w:t>
      </w:r>
      <w:r>
        <w:rPr>
          <w:rFonts w:ascii="Calibri" w:eastAsia="Calibri" w:hAnsi="Calibri" w:cs="Calibri"/>
          <w:b/>
          <w:w w:val="95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u</w:t>
      </w:r>
      <w:r>
        <w:rPr>
          <w:rFonts w:ascii="Calibri" w:eastAsia="Calibri" w:hAnsi="Calibri" w:cs="Calibri"/>
          <w:b/>
          <w:w w:val="9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s</w:t>
      </w:r>
      <w:r>
        <w:rPr>
          <w:rFonts w:ascii="Calibri" w:eastAsia="Calibri" w:hAnsi="Calibri" w:cs="Calibri"/>
          <w:b/>
          <w:w w:val="94"/>
          <w:sz w:val="19"/>
          <w:szCs w:val="19"/>
        </w:rPr>
        <w:t>:</w:t>
      </w:r>
      <w:r>
        <w:rPr>
          <w:rFonts w:ascii="Calibri" w:eastAsia="Calibri" w:hAnsi="Calibri" w:cs="Calibri"/>
          <w:b/>
          <w:sz w:val="19"/>
          <w:szCs w:val="19"/>
        </w:rPr>
        <w:t xml:space="preserve">  </w:t>
      </w:r>
      <w:r>
        <w:rPr>
          <w:rFonts w:ascii="Calibri" w:eastAsia="Calibri" w:hAnsi="Calibri" w:cs="Calibri"/>
          <w:b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</w:p>
    <w:p w:rsidR="00B17B01" w:rsidRDefault="00B17B01">
      <w:pPr>
        <w:spacing w:before="3" w:line="280" w:lineRule="exact"/>
        <w:rPr>
          <w:sz w:val="28"/>
          <w:szCs w:val="28"/>
        </w:rPr>
      </w:pPr>
    </w:p>
    <w:p w:rsidR="00B17B01" w:rsidRDefault="009D0AF5">
      <w:pPr>
        <w:tabs>
          <w:tab w:val="left" w:pos="9400"/>
          <w:tab w:val="left" w:pos="9640"/>
          <w:tab w:val="left" w:pos="9840"/>
          <w:tab w:val="left" w:pos="10200"/>
        </w:tabs>
        <w:spacing w:line="471" w:lineRule="auto"/>
        <w:ind w:left="960" w:right="1079"/>
        <w:rPr>
          <w:rFonts w:ascii="Calibri" w:eastAsia="Calibri" w:hAnsi="Calibri" w:cs="Calibri"/>
          <w:sz w:val="19"/>
          <w:szCs w:val="19"/>
        </w:rPr>
        <w:sectPr w:rsidR="00B17B01">
          <w:pgSz w:w="12240" w:h="15840"/>
          <w:pgMar w:top="1940" w:right="420" w:bottom="280" w:left="480" w:header="821" w:footer="1386" w:gutter="0"/>
          <w:cols w:space="720"/>
        </w:sectPr>
      </w:pPr>
      <w:r w:rsidRPr="009D0AF5">
        <w:pict>
          <v:shape id="_x0000_s1047" type="#_x0000_t75" style="position:absolute;left:0;text-align:left;margin-left:29.15pt;margin-top:121.7pt;width:1.1pt;height:581.05pt;z-index:-251661824;mso-position-horizontal-relative:page;mso-position-vertical-relative:page">
            <v:imagedata r:id="rId21" o:title=""/>
            <w10:wrap anchorx="page" anchory="page"/>
          </v:shape>
        </w:pict>
      </w:r>
      <w:r w:rsidRPr="009D0AF5">
        <w:pict>
          <v:shape id="_x0000_s1046" type="#_x0000_t75" style="position:absolute;left:0;text-align:left;margin-left:560.9pt;margin-top:123.5pt;width:1.1pt;height:579.25pt;z-index:-251660800;mso-position-horizontal-relative:page;mso-position-vertical-relative:page">
            <v:imagedata r:id="rId22" o:title=""/>
            <w10:wrap anchorx="page" anchory="page"/>
          </v:shape>
        </w:pict>
      </w:r>
      <w:r w:rsidR="00547C38">
        <w:rPr>
          <w:rFonts w:ascii="Calibri" w:eastAsia="Calibri" w:hAnsi="Calibri" w:cs="Calibri"/>
          <w:b/>
          <w:sz w:val="24"/>
          <w:szCs w:val="24"/>
        </w:rPr>
        <w:t>La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547C38">
        <w:rPr>
          <w:rFonts w:ascii="Calibri" w:eastAsia="Calibri" w:hAnsi="Calibri" w:cs="Calibri"/>
          <w:b/>
          <w:sz w:val="24"/>
          <w:szCs w:val="24"/>
        </w:rPr>
        <w:t>est</w:t>
      </w:r>
      <w:r w:rsidR="00547C38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Gros</w:t>
      </w:r>
      <w:r w:rsidR="00547C38">
        <w:rPr>
          <w:rFonts w:ascii="Calibri" w:eastAsia="Calibri" w:hAnsi="Calibri" w:cs="Calibri"/>
          <w:b/>
          <w:sz w:val="24"/>
          <w:szCs w:val="24"/>
        </w:rPr>
        <w:t>s</w:t>
      </w:r>
      <w:r w:rsidR="00547C38">
        <w:rPr>
          <w:rFonts w:ascii="Calibri" w:eastAsia="Calibri" w:hAnsi="Calibri" w:cs="Calibri"/>
          <w:b/>
          <w:spacing w:val="-16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Tu</w:t>
      </w:r>
      <w:r w:rsidR="00547C38">
        <w:rPr>
          <w:rFonts w:ascii="Calibri" w:eastAsia="Calibri" w:hAnsi="Calibri" w:cs="Calibri"/>
          <w:b/>
          <w:spacing w:val="6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spacing w:val="-4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sz w:val="24"/>
          <w:szCs w:val="24"/>
        </w:rPr>
        <w:t>ver</w:t>
      </w:r>
      <w:r w:rsidR="00547C38">
        <w:rPr>
          <w:rFonts w:ascii="Calibri" w:eastAsia="Calibri" w:hAnsi="Calibri" w:cs="Calibri"/>
          <w:b/>
          <w:spacing w:val="-19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spacing w:val="-3"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C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s</w:t>
      </w:r>
      <w:r w:rsidR="00547C38"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(</w:t>
      </w:r>
      <w:r w:rsidR="00547C38"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):</w:t>
      </w:r>
      <w:r w:rsidR="00547C38"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 w:rsidR="00547C3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.</w:t>
      </w:r>
      <w:r w:rsidR="00547C38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sz w:val="24"/>
          <w:szCs w:val="24"/>
        </w:rPr>
        <w:t xml:space="preserve">f </w:t>
      </w:r>
      <w:r w:rsidR="00547C38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w w:val="99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plo</w:t>
      </w:r>
      <w:r w:rsidR="00547C38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y</w:t>
      </w:r>
      <w:r w:rsidR="00547C38">
        <w:rPr>
          <w:rFonts w:ascii="Calibri" w:eastAsia="Calibri" w:hAnsi="Calibri" w:cs="Calibri"/>
          <w:b/>
          <w:w w:val="99"/>
          <w:sz w:val="24"/>
          <w:szCs w:val="24"/>
        </w:rPr>
        <w:t>ees</w:t>
      </w:r>
      <w:r w:rsidR="00547C38">
        <w:rPr>
          <w:rFonts w:ascii="Calibri" w:eastAsia="Calibri" w:hAnsi="Calibri" w:cs="Calibri"/>
          <w:b/>
          <w:spacing w:val="-17"/>
          <w:w w:val="99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(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p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p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x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.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):</w:t>
      </w:r>
      <w:r w:rsidR="00547C38">
        <w:rPr>
          <w:rFonts w:ascii="Calibri" w:eastAsia="Calibri" w:hAnsi="Calibri" w:cs="Calibri"/>
          <w:b/>
          <w:sz w:val="24"/>
          <w:szCs w:val="24"/>
        </w:rPr>
        <w:t xml:space="preserve">                </w:t>
      </w:r>
      <w:r w:rsidR="00547C38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 w:rsidR="00547C38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 w:rsidR="00547C3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Y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ea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sz w:val="24"/>
          <w:szCs w:val="24"/>
        </w:rPr>
        <w:t>f</w:t>
      </w:r>
      <w:r w:rsidR="00547C38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s</w:t>
      </w:r>
      <w:r w:rsidR="00547C38">
        <w:rPr>
          <w:rFonts w:ascii="Calibri" w:eastAsia="Calibri" w:hAnsi="Calibri" w:cs="Calibri"/>
          <w:b/>
          <w:spacing w:val="-1"/>
          <w:w w:val="95"/>
          <w:sz w:val="24"/>
          <w:szCs w:val="24"/>
        </w:rPr>
        <w:t>t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bl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s</w:t>
      </w:r>
      <w:r w:rsidR="00547C38"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hm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en</w:t>
      </w:r>
      <w:r w:rsidR="00547C38">
        <w:rPr>
          <w:rFonts w:ascii="Calibri" w:eastAsia="Calibri" w:hAnsi="Calibri" w:cs="Calibri"/>
          <w:b/>
          <w:spacing w:val="7"/>
          <w:w w:val="95"/>
          <w:sz w:val="24"/>
          <w:szCs w:val="24"/>
        </w:rPr>
        <w:t>t</w:t>
      </w:r>
      <w:r w:rsidR="00547C38">
        <w:rPr>
          <w:rFonts w:ascii="Calibri" w:eastAsia="Calibri" w:hAnsi="Calibri" w:cs="Calibri"/>
          <w:b/>
          <w:w w:val="94"/>
          <w:sz w:val="19"/>
          <w:szCs w:val="19"/>
        </w:rPr>
        <w:t>:</w:t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spacing w:val="6"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L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c</w:t>
      </w:r>
      <w:r w:rsidR="00547C38">
        <w:rPr>
          <w:rFonts w:ascii="Calibri" w:eastAsia="Calibri" w:hAnsi="Calibri" w:cs="Calibri"/>
          <w:b/>
          <w:spacing w:val="9"/>
          <w:w w:val="95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t</w:t>
      </w:r>
      <w:r w:rsidR="00547C38"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sz w:val="24"/>
          <w:szCs w:val="24"/>
        </w:rPr>
        <w:t>f</w:t>
      </w:r>
      <w:r w:rsidR="00547C38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 w:rsidR="00547C38">
        <w:rPr>
          <w:rFonts w:ascii="Calibri" w:eastAsia="Calibri" w:hAnsi="Calibri" w:cs="Calibri"/>
          <w:b/>
          <w:spacing w:val="-4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spacing w:val="-16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f</w:t>
      </w:r>
      <w:r w:rsidR="00547C38">
        <w:rPr>
          <w:rFonts w:ascii="Calibri" w:eastAsia="Calibri" w:hAnsi="Calibri" w:cs="Calibri"/>
          <w:b/>
          <w:w w:val="99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ctor</w:t>
      </w:r>
      <w:r w:rsidR="00547C38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w w:val="99"/>
          <w:sz w:val="24"/>
          <w:szCs w:val="24"/>
        </w:rPr>
        <w:t>es/</w:t>
      </w:r>
      <w:r w:rsidR="00547C38">
        <w:rPr>
          <w:rFonts w:ascii="Calibri" w:eastAsia="Calibri" w:hAnsi="Calibri" w:cs="Calibri"/>
          <w:b/>
          <w:spacing w:val="-12"/>
          <w:w w:val="99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b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an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c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h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spacing w:val="7"/>
          <w:w w:val="95"/>
          <w:sz w:val="24"/>
          <w:szCs w:val="24"/>
        </w:rPr>
        <w:t>s</w:t>
      </w:r>
      <w:r w:rsidR="00547C38">
        <w:rPr>
          <w:rFonts w:ascii="Calibri" w:eastAsia="Calibri" w:hAnsi="Calibri" w:cs="Calibri"/>
          <w:b/>
          <w:w w:val="94"/>
          <w:sz w:val="19"/>
          <w:szCs w:val="19"/>
        </w:rPr>
        <w:t>:</w:t>
      </w:r>
      <w:r w:rsidR="00547C38">
        <w:rPr>
          <w:rFonts w:ascii="Calibri" w:eastAsia="Calibri" w:hAnsi="Calibri" w:cs="Calibri"/>
          <w:b/>
          <w:spacing w:val="6"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C</w:t>
      </w:r>
      <w:r w:rsidR="00547C38"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t</w:t>
      </w:r>
      <w:r w:rsidR="00547C38"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spacing w:val="9"/>
          <w:w w:val="95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-3"/>
          <w:w w:val="95"/>
          <w:sz w:val="24"/>
          <w:szCs w:val="24"/>
        </w:rPr>
        <w:t>c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t</w:t>
      </w:r>
      <w:r w:rsidR="00547C38"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z w:val="24"/>
          <w:szCs w:val="24"/>
        </w:rPr>
        <w:t>De</w:t>
      </w:r>
      <w:r w:rsidR="00547C38"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z w:val="24"/>
          <w:szCs w:val="24"/>
        </w:rPr>
        <w:t>d</w:t>
      </w:r>
      <w:r w:rsidR="00547C38">
        <w:rPr>
          <w:rFonts w:ascii="Calibri" w:eastAsia="Calibri" w:hAnsi="Calibri" w:cs="Calibri"/>
          <w:b/>
          <w:spacing w:val="-18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z w:val="24"/>
          <w:szCs w:val="24"/>
        </w:rPr>
        <w:t>(</w:t>
      </w:r>
      <w:r w:rsidR="00547C38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z w:val="24"/>
          <w:szCs w:val="24"/>
        </w:rPr>
        <w:t>V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z w:val="24"/>
          <w:szCs w:val="24"/>
        </w:rPr>
        <w:t>)</w:t>
      </w:r>
      <w:r w:rsidR="00547C38">
        <w:rPr>
          <w:rFonts w:ascii="Calibri" w:eastAsia="Calibri" w:hAnsi="Calibri" w:cs="Calibri"/>
          <w:b/>
          <w:spacing w:val="-12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z w:val="19"/>
          <w:szCs w:val="19"/>
        </w:rPr>
        <w:t>:</w:t>
      </w:r>
      <w:r w:rsidR="00547C38"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G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r</w:t>
      </w:r>
      <w:r w:rsidR="00547C38"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a</w:t>
      </w:r>
      <w:r w:rsidR="00547C38"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t</w:t>
      </w:r>
      <w:r w:rsidR="00547C38"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o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n</w:t>
      </w:r>
      <w:r w:rsidR="00547C38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(</w:t>
      </w:r>
      <w:r w:rsidR="00547C38"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M</w:t>
      </w:r>
      <w:r w:rsidR="00547C38"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W</w:t>
      </w:r>
      <w:r w:rsidR="00547C38">
        <w:rPr>
          <w:rFonts w:ascii="Calibri" w:eastAsia="Calibri" w:hAnsi="Calibri" w:cs="Calibri"/>
          <w:b/>
          <w:w w:val="95"/>
          <w:sz w:val="24"/>
          <w:szCs w:val="24"/>
        </w:rPr>
        <w:t>)</w:t>
      </w:r>
      <w:r w:rsidR="00547C38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w w:val="94"/>
          <w:sz w:val="19"/>
          <w:szCs w:val="19"/>
        </w:rPr>
        <w:t>:</w:t>
      </w:r>
      <w:r w:rsidR="00547C38">
        <w:rPr>
          <w:rFonts w:ascii="Calibri" w:eastAsia="Calibri" w:hAnsi="Calibri" w:cs="Calibri"/>
          <w:b/>
          <w:sz w:val="19"/>
          <w:szCs w:val="19"/>
        </w:rPr>
        <w:t xml:space="preserve">  </w:t>
      </w:r>
      <w:r w:rsidR="00547C38">
        <w:rPr>
          <w:rFonts w:ascii="Calibri" w:eastAsia="Calibri" w:hAnsi="Calibri" w:cs="Calibri"/>
          <w:b/>
          <w:spacing w:val="4"/>
          <w:sz w:val="19"/>
          <w:szCs w:val="19"/>
        </w:rPr>
        <w:t xml:space="preserve"> </w:t>
      </w:r>
      <w:r w:rsidR="00547C38"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 w:rsidR="00547C38"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</w:p>
    <w:p w:rsidR="00B17B01" w:rsidRDefault="009D0AF5">
      <w:pPr>
        <w:spacing w:line="200" w:lineRule="exact"/>
      </w:pPr>
      <w:r>
        <w:lastRenderedPageBreak/>
        <w:pict>
          <v:group id="_x0000_s1040" style="position:absolute;margin-left:43.2pt;margin-top:125.3pt;width:518.75pt;height:447.85pt;z-index:-251659776;mso-position-horizontal-relative:page;mso-position-vertical-relative:page" coordorigin="864,2506" coordsize="10375,8957">
            <v:shape id="_x0000_s1045" type="#_x0000_t75" style="position:absolute;left:950;top:2527;width:10289;height:8935">
              <v:imagedata r:id="rId23" o:title=""/>
            </v:shape>
            <v:group id="_x0000_s1041" style="position:absolute;left:2446;top:5141;width:7958;height:0" coordorigin="2446,5141" coordsize="7958,0">
              <v:shape id="_x0000_s1044" style="position:absolute;left:2446;top:5141;width:7958;height:0" coordorigin="2446,5141" coordsize="7958,0" path="m2446,5141r7958,e" filled="f" strokeweight=".96pt">
                <v:path arrowok="t"/>
              </v:shape>
              <v:shape id="_x0000_s1043" type="#_x0000_t75" style="position:absolute;left:864;top:2664;width:58;height:5731">
                <v:imagedata r:id="rId24" o:title=""/>
              </v:shape>
              <v:shape id="_x0000_s1042" type="#_x0000_t75" style="position:absolute;left:924;top:2506;width:60;height:58">
                <v:imagedata r:id="rId25" o:title=""/>
              </v:shape>
            </v:group>
            <w10:wrap anchorx="page" anchory="page"/>
          </v:group>
        </w:pict>
      </w:r>
    </w:p>
    <w:p w:rsidR="00B17B01" w:rsidRDefault="00B17B01">
      <w:pPr>
        <w:spacing w:before="11" w:line="240" w:lineRule="exact"/>
        <w:rPr>
          <w:sz w:val="24"/>
          <w:szCs w:val="24"/>
        </w:rPr>
      </w:pPr>
    </w:p>
    <w:p w:rsidR="00B17B01" w:rsidRDefault="00FA7EE7">
      <w:pPr>
        <w:ind w:left="104"/>
        <w:rPr>
          <w:sz w:val="6"/>
          <w:szCs w:val="6"/>
        </w:rPr>
      </w:pPr>
      <w:r>
        <w:pict>
          <v:shape id="_x0000_i1027" type="#_x0000_t75" style="width:513.75pt;height:3pt">
            <v:imagedata r:id="rId26" o:title=""/>
          </v:shape>
        </w:pict>
      </w:r>
    </w:p>
    <w:p w:rsidR="00B17B01" w:rsidRDefault="00B17B01">
      <w:pPr>
        <w:spacing w:before="2" w:line="180" w:lineRule="exact"/>
        <w:rPr>
          <w:sz w:val="18"/>
          <w:szCs w:val="18"/>
        </w:rPr>
      </w:pPr>
    </w:p>
    <w:p w:rsidR="00B17B01" w:rsidRDefault="00B17B01">
      <w:pPr>
        <w:spacing w:line="200" w:lineRule="exact"/>
      </w:pPr>
    </w:p>
    <w:p w:rsidR="00B17B01" w:rsidRDefault="009D0AF5">
      <w:pPr>
        <w:spacing w:before="4" w:line="275" w:lineRule="auto"/>
        <w:ind w:left="440" w:right="1344"/>
        <w:rPr>
          <w:rFonts w:ascii="Calibri" w:eastAsia="Calibri" w:hAnsi="Calibri" w:cs="Calibri"/>
          <w:sz w:val="28"/>
          <w:szCs w:val="28"/>
        </w:rPr>
      </w:pPr>
      <w:r w:rsidRPr="009D0AF5">
        <w:pict>
          <v:shape id="_x0000_s1038" type="#_x0000_t75" style="position:absolute;left:0;text-align:left;margin-left:566.3pt;margin-top:133.2pt;width:1.1pt;height:287.65pt;z-index:-251658752;mso-position-horizontal-relative:page;mso-position-vertical-relative:page">
            <v:imagedata r:id="rId27" o:title=""/>
            <w10:wrap anchorx="page" anchory="page"/>
          </v:shape>
        </w:pict>
      </w:r>
      <w:r w:rsidR="00547C38">
        <w:rPr>
          <w:rFonts w:ascii="Calibri" w:eastAsia="Calibri" w:hAnsi="Calibri" w:cs="Calibri"/>
          <w:b/>
          <w:sz w:val="28"/>
          <w:szCs w:val="28"/>
        </w:rPr>
        <w:t xml:space="preserve">We 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no</w:t>
      </w:r>
      <w:r w:rsidR="00547C38">
        <w:rPr>
          <w:rFonts w:ascii="Calibri" w:eastAsia="Calibri" w:hAnsi="Calibri" w:cs="Calibri"/>
          <w:b/>
          <w:sz w:val="28"/>
          <w:szCs w:val="28"/>
        </w:rPr>
        <w:t>m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547C38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at</w:t>
      </w:r>
      <w:r w:rsidR="00547C38">
        <w:rPr>
          <w:rFonts w:ascii="Calibri" w:eastAsia="Calibri" w:hAnsi="Calibri" w:cs="Calibri"/>
          <w:b/>
          <w:sz w:val="28"/>
          <w:szCs w:val="28"/>
        </w:rPr>
        <w:t>e M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547C38">
        <w:rPr>
          <w:rFonts w:ascii="Calibri" w:eastAsia="Calibri" w:hAnsi="Calibri" w:cs="Calibri"/>
          <w:b/>
          <w:sz w:val="28"/>
          <w:szCs w:val="28"/>
        </w:rPr>
        <w:t>.</w:t>
      </w:r>
      <w:r w:rsidR="00547C38"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sz w:val="28"/>
          <w:szCs w:val="28"/>
        </w:rPr>
        <w:t>/</w:t>
      </w:r>
      <w:r w:rsidR="00547C38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sz w:val="28"/>
          <w:szCs w:val="28"/>
        </w:rPr>
        <w:t>M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547C38">
        <w:rPr>
          <w:rFonts w:ascii="Calibri" w:eastAsia="Calibri" w:hAnsi="Calibri" w:cs="Calibri"/>
          <w:b/>
          <w:sz w:val="28"/>
          <w:szCs w:val="28"/>
        </w:rPr>
        <w:t>.</w:t>
      </w:r>
      <w:r w:rsidR="00547C38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sz w:val="28"/>
          <w:szCs w:val="28"/>
        </w:rPr>
        <w:t>…………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…</w:t>
      </w:r>
      <w:r w:rsidR="00547C38">
        <w:rPr>
          <w:rFonts w:ascii="Calibri" w:eastAsia="Calibri" w:hAnsi="Calibri" w:cs="Calibri"/>
          <w:b/>
          <w:sz w:val="28"/>
          <w:szCs w:val="28"/>
        </w:rPr>
        <w:t>………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…</w:t>
      </w:r>
      <w:r w:rsidR="00547C38">
        <w:rPr>
          <w:rFonts w:ascii="Calibri" w:eastAsia="Calibri" w:hAnsi="Calibri" w:cs="Calibri"/>
          <w:b/>
          <w:sz w:val="28"/>
          <w:szCs w:val="28"/>
        </w:rPr>
        <w:t>……………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…</w:t>
      </w:r>
      <w:r w:rsidR="00547C38">
        <w:rPr>
          <w:rFonts w:ascii="Calibri" w:eastAsia="Calibri" w:hAnsi="Calibri" w:cs="Calibri"/>
          <w:b/>
          <w:sz w:val="28"/>
          <w:szCs w:val="28"/>
        </w:rPr>
        <w:t>……………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…</w:t>
      </w:r>
      <w:r w:rsidR="00547C38">
        <w:rPr>
          <w:rFonts w:ascii="Calibri" w:eastAsia="Calibri" w:hAnsi="Calibri" w:cs="Calibri"/>
          <w:b/>
          <w:sz w:val="28"/>
          <w:szCs w:val="28"/>
        </w:rPr>
        <w:t xml:space="preserve">……….., 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 w:rsidR="00547C38">
        <w:rPr>
          <w:rFonts w:ascii="Calibri" w:eastAsia="Calibri" w:hAnsi="Calibri" w:cs="Calibri"/>
          <w:b/>
          <w:sz w:val="28"/>
          <w:szCs w:val="28"/>
        </w:rPr>
        <w:t>e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547C38">
        <w:rPr>
          <w:rFonts w:ascii="Calibri" w:eastAsia="Calibri" w:hAnsi="Calibri" w:cs="Calibri"/>
          <w:b/>
          <w:spacing w:val="2"/>
          <w:sz w:val="28"/>
          <w:szCs w:val="28"/>
        </w:rPr>
        <w:t>i</w:t>
      </w:r>
      <w:r w:rsidR="00547C38">
        <w:rPr>
          <w:rFonts w:ascii="Calibri" w:eastAsia="Calibri" w:hAnsi="Calibri" w:cs="Calibri"/>
          <w:b/>
          <w:spacing w:val="-1"/>
          <w:sz w:val="28"/>
          <w:szCs w:val="28"/>
        </w:rPr>
        <w:t>gn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ati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="00547C38">
        <w:rPr>
          <w:rFonts w:ascii="Calibri" w:eastAsia="Calibri" w:hAnsi="Calibri" w:cs="Calibri"/>
          <w:b/>
          <w:sz w:val="28"/>
          <w:szCs w:val="28"/>
        </w:rPr>
        <w:t>n …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…</w:t>
      </w:r>
      <w:r w:rsidR="00547C38">
        <w:rPr>
          <w:rFonts w:ascii="Calibri" w:eastAsia="Calibri" w:hAnsi="Calibri" w:cs="Calibri"/>
          <w:b/>
          <w:sz w:val="28"/>
          <w:szCs w:val="28"/>
        </w:rPr>
        <w:t>……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…</w:t>
      </w:r>
      <w:r w:rsidR="00547C38">
        <w:rPr>
          <w:rFonts w:ascii="Calibri" w:eastAsia="Calibri" w:hAnsi="Calibri" w:cs="Calibri"/>
          <w:b/>
          <w:sz w:val="28"/>
          <w:szCs w:val="28"/>
        </w:rPr>
        <w:t>………………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…</w:t>
      </w:r>
      <w:r w:rsidR="00547C38">
        <w:rPr>
          <w:rFonts w:ascii="Calibri" w:eastAsia="Calibri" w:hAnsi="Calibri" w:cs="Calibri"/>
          <w:b/>
          <w:sz w:val="28"/>
          <w:szCs w:val="28"/>
        </w:rPr>
        <w:t>…………</w:t>
      </w:r>
      <w:r w:rsidR="00547C38">
        <w:rPr>
          <w:rFonts w:ascii="Calibri" w:eastAsia="Calibri" w:hAnsi="Calibri" w:cs="Calibri"/>
          <w:b/>
          <w:spacing w:val="-1"/>
          <w:sz w:val="28"/>
          <w:szCs w:val="28"/>
        </w:rPr>
        <w:t xml:space="preserve"> a</w:t>
      </w:r>
      <w:r w:rsidR="00547C38">
        <w:rPr>
          <w:rFonts w:ascii="Calibri" w:eastAsia="Calibri" w:hAnsi="Calibri" w:cs="Calibri"/>
          <w:b/>
          <w:sz w:val="28"/>
          <w:szCs w:val="28"/>
        </w:rPr>
        <w:t>s o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 w:rsidR="00547C38">
        <w:rPr>
          <w:rFonts w:ascii="Calibri" w:eastAsia="Calibri" w:hAnsi="Calibri" w:cs="Calibri"/>
          <w:b/>
          <w:sz w:val="28"/>
          <w:szCs w:val="28"/>
        </w:rPr>
        <w:t xml:space="preserve">r 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pr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547C38">
        <w:rPr>
          <w:rFonts w:ascii="Calibri" w:eastAsia="Calibri" w:hAnsi="Calibri" w:cs="Calibri"/>
          <w:b/>
          <w:spacing w:val="-1"/>
          <w:sz w:val="28"/>
          <w:szCs w:val="28"/>
        </w:rPr>
        <w:t>en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tati</w:t>
      </w:r>
      <w:r w:rsidR="00547C38"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 w:rsidR="00547C38">
        <w:rPr>
          <w:rFonts w:ascii="Calibri" w:eastAsia="Calibri" w:hAnsi="Calibri" w:cs="Calibri"/>
          <w:b/>
          <w:sz w:val="28"/>
          <w:szCs w:val="28"/>
        </w:rPr>
        <w:t>e</w:t>
      </w:r>
      <w:r w:rsidR="00547C38"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547C38">
        <w:rPr>
          <w:rFonts w:ascii="Calibri" w:eastAsia="Calibri" w:hAnsi="Calibri" w:cs="Calibri"/>
          <w:b/>
          <w:sz w:val="28"/>
          <w:szCs w:val="28"/>
        </w:rPr>
        <w:t>n O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="00547C38">
        <w:rPr>
          <w:rFonts w:ascii="Calibri" w:eastAsia="Calibri" w:hAnsi="Calibri" w:cs="Calibri"/>
          <w:b/>
          <w:sz w:val="28"/>
          <w:szCs w:val="28"/>
        </w:rPr>
        <w:t>en</w:t>
      </w:r>
      <w:r w:rsidR="00547C38"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Ac</w:t>
      </w:r>
      <w:r w:rsidR="00547C38">
        <w:rPr>
          <w:rFonts w:ascii="Calibri" w:eastAsia="Calibri" w:hAnsi="Calibri" w:cs="Calibri"/>
          <w:b/>
          <w:sz w:val="28"/>
          <w:szCs w:val="28"/>
        </w:rPr>
        <w:t>c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547C38">
        <w:rPr>
          <w:rFonts w:ascii="Calibri" w:eastAsia="Calibri" w:hAnsi="Calibri" w:cs="Calibri"/>
          <w:b/>
          <w:sz w:val="28"/>
          <w:szCs w:val="28"/>
        </w:rPr>
        <w:t>s U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547C38">
        <w:rPr>
          <w:rFonts w:ascii="Calibri" w:eastAsia="Calibri" w:hAnsi="Calibri" w:cs="Calibri"/>
          <w:b/>
          <w:sz w:val="28"/>
          <w:szCs w:val="28"/>
        </w:rPr>
        <w:t>e</w:t>
      </w:r>
      <w:r w:rsidR="00547C38">
        <w:rPr>
          <w:rFonts w:ascii="Calibri" w:eastAsia="Calibri" w:hAnsi="Calibri" w:cs="Calibri"/>
          <w:b/>
          <w:spacing w:val="2"/>
          <w:sz w:val="28"/>
          <w:szCs w:val="28"/>
        </w:rPr>
        <w:t>r</w:t>
      </w:r>
      <w:r w:rsidR="00547C38">
        <w:rPr>
          <w:rFonts w:ascii="Calibri" w:eastAsia="Calibri" w:hAnsi="Calibri" w:cs="Calibri"/>
          <w:b/>
          <w:sz w:val="28"/>
          <w:szCs w:val="28"/>
        </w:rPr>
        <w:t xml:space="preserve">s </w:t>
      </w:r>
      <w:r w:rsidR="00547C38">
        <w:rPr>
          <w:rFonts w:ascii="Calibri" w:eastAsia="Calibri" w:hAnsi="Calibri" w:cs="Calibri"/>
          <w:b/>
          <w:spacing w:val="-4"/>
          <w:sz w:val="28"/>
          <w:szCs w:val="28"/>
        </w:rPr>
        <w:t>A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ss</w:t>
      </w:r>
      <w:r w:rsidR="00547C38"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547C38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ti</w:t>
      </w:r>
      <w:r w:rsidR="00547C38">
        <w:rPr>
          <w:rFonts w:ascii="Calibri" w:eastAsia="Calibri" w:hAnsi="Calibri" w:cs="Calibri"/>
          <w:b/>
          <w:sz w:val="28"/>
          <w:szCs w:val="28"/>
        </w:rPr>
        <w:t>o</w:t>
      </w:r>
      <w:r w:rsidR="00547C38"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 w:rsidR="00547C38">
        <w:rPr>
          <w:rFonts w:ascii="Calibri" w:eastAsia="Calibri" w:hAnsi="Calibri" w:cs="Calibri"/>
          <w:b/>
          <w:sz w:val="28"/>
          <w:szCs w:val="28"/>
        </w:rPr>
        <w:t>.</w:t>
      </w:r>
    </w:p>
    <w:p w:rsidR="00B17B01" w:rsidRDefault="00B17B01">
      <w:pPr>
        <w:spacing w:before="9" w:line="280" w:lineRule="exact"/>
        <w:rPr>
          <w:sz w:val="28"/>
          <w:szCs w:val="28"/>
        </w:rPr>
      </w:pPr>
    </w:p>
    <w:p w:rsidR="00B17B01" w:rsidRDefault="00547C38">
      <w:pPr>
        <w:tabs>
          <w:tab w:val="left" w:pos="8880"/>
        </w:tabs>
        <w:ind w:left="4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d</w:t>
      </w:r>
      <w:r>
        <w:rPr>
          <w:rFonts w:ascii="Calibri" w:eastAsia="Calibri" w:hAnsi="Calibri" w:cs="Calibri"/>
          <w:b/>
          <w:w w:val="9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9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w w:val="95"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4"/>
          <w:sz w:val="19"/>
          <w:szCs w:val="19"/>
        </w:rPr>
        <w:t>:</w:t>
      </w:r>
      <w:r>
        <w:rPr>
          <w:rFonts w:ascii="Calibri" w:eastAsia="Calibri" w:hAnsi="Calibri" w:cs="Calibri"/>
          <w:b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before="16" w:line="200" w:lineRule="exact"/>
      </w:pPr>
    </w:p>
    <w:p w:rsidR="00B17B01" w:rsidRDefault="00547C38">
      <w:pPr>
        <w:tabs>
          <w:tab w:val="left" w:pos="8900"/>
          <w:tab w:val="left" w:pos="9040"/>
          <w:tab w:val="left" w:pos="9380"/>
        </w:tabs>
        <w:spacing w:line="454" w:lineRule="auto"/>
        <w:ind w:left="440" w:right="137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de</w:t>
      </w:r>
      <w:r>
        <w:rPr>
          <w:rFonts w:ascii="Calibri" w:eastAsia="Calibri" w:hAnsi="Calibri" w:cs="Calibri"/>
          <w:b/>
          <w:w w:val="95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w w:val="95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: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b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3"/>
          <w:w w:val="95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7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mb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r</w:t>
      </w:r>
      <w:r>
        <w:rPr>
          <w:rFonts w:ascii="Calibri" w:eastAsia="Calibri" w:hAnsi="Calibri" w:cs="Calibri"/>
          <w:b/>
          <w:w w:val="94"/>
          <w:sz w:val="19"/>
          <w:szCs w:val="19"/>
        </w:rPr>
        <w:t>:</w:t>
      </w:r>
      <w:r>
        <w:rPr>
          <w:rFonts w:ascii="Calibri" w:eastAsia="Calibri" w:hAnsi="Calibri" w:cs="Calibri"/>
          <w:b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</w:p>
    <w:p w:rsidR="00B17B01" w:rsidRDefault="00547C38">
      <w:pPr>
        <w:tabs>
          <w:tab w:val="left" w:pos="9240"/>
        </w:tabs>
        <w:spacing w:before="21"/>
        <w:ind w:left="4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w w:val="95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a</w:t>
      </w:r>
      <w:r>
        <w:rPr>
          <w:rFonts w:ascii="Calibri" w:eastAsia="Calibri" w:hAnsi="Calibri" w:cs="Calibri"/>
          <w:b/>
          <w:w w:val="95"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w w:val="95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6"/>
          <w:w w:val="95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5"/>
          <w:w w:val="95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w w:val="95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4"/>
          <w:w w:val="9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w w:val="95"/>
          <w:sz w:val="24"/>
          <w:szCs w:val="24"/>
        </w:rPr>
        <w:t>r</w:t>
      </w:r>
      <w:r>
        <w:rPr>
          <w:rFonts w:ascii="Calibri" w:eastAsia="Calibri" w:hAnsi="Calibri" w:cs="Calibri"/>
          <w:b/>
          <w:w w:val="94"/>
          <w:sz w:val="19"/>
          <w:szCs w:val="19"/>
        </w:rPr>
        <w:t>:</w:t>
      </w:r>
      <w:r>
        <w:rPr>
          <w:rFonts w:ascii="Calibri" w:eastAsia="Calibri" w:hAnsi="Calibri" w:cs="Calibri"/>
          <w:b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ab/>
      </w:r>
    </w:p>
    <w:p w:rsidR="00B17B01" w:rsidRDefault="00B17B01">
      <w:pPr>
        <w:spacing w:before="10" w:line="280" w:lineRule="exact"/>
        <w:rPr>
          <w:sz w:val="28"/>
          <w:szCs w:val="28"/>
        </w:rPr>
      </w:pPr>
    </w:p>
    <w:p w:rsidR="00B17B01" w:rsidRDefault="009D0AF5">
      <w:pPr>
        <w:ind w:left="440"/>
        <w:rPr>
          <w:rFonts w:ascii="Calibri" w:eastAsia="Calibri" w:hAnsi="Calibri" w:cs="Calibri"/>
          <w:sz w:val="19"/>
          <w:szCs w:val="19"/>
        </w:rPr>
      </w:pPr>
      <w:r w:rsidRPr="009D0AF5">
        <w:pict>
          <v:shape id="_x0000_s1037" type="#_x0000_t75" style="position:absolute;left:0;text-align:left;margin-left:70.8pt;margin-top:590.5pt;width:.6pt;height:.6pt;z-index:-251656704;mso-position-horizontal-relative:page;mso-position-vertical-relative:page">
            <v:imagedata r:id="rId28" o:title=""/>
            <w10:wrap anchorx="page" anchory="page"/>
          </v:shape>
        </w:pict>
      </w:r>
      <w:r w:rsidRPr="009D0AF5">
        <w:pict>
          <v:shape id="_x0000_s1036" type="#_x0000_t75" style="position:absolute;left:0;text-align:left;margin-left:245.9pt;margin-top:206.05pt;width:.6pt;height:.6pt;z-index:-251655680;mso-position-horizontal-relative:page">
            <v:imagedata r:id="rId29" o:title=""/>
            <w10:wrap anchorx="page"/>
          </v:shape>
        </w:pict>
      </w:r>
      <w:r w:rsidRPr="009D0AF5">
        <w:pict>
          <v:shape id="_x0000_s1035" type="#_x0000_t75" style="position:absolute;left:0;text-align:left;margin-left:535.2pt;margin-top:593.5pt;width:.6pt;height:.6pt;z-index:-251654656;mso-position-horizontal-relative:page;mso-position-vertical-relative:page">
            <v:imagedata r:id="rId29" o:title=""/>
            <w10:wrap anchorx="page" anchory="page"/>
          </v:shape>
        </w:pic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547C38">
        <w:rPr>
          <w:rFonts w:ascii="Calibri" w:eastAsia="Calibri" w:hAnsi="Calibri" w:cs="Calibri"/>
          <w:b/>
          <w:sz w:val="24"/>
          <w:szCs w:val="24"/>
        </w:rPr>
        <w:t>ma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sz w:val="24"/>
          <w:szCs w:val="24"/>
        </w:rPr>
        <w:t>l</w:t>
      </w:r>
      <w:r w:rsidR="00547C38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547C38">
        <w:rPr>
          <w:rFonts w:ascii="Calibri" w:eastAsia="Calibri" w:hAnsi="Calibri" w:cs="Calibri"/>
          <w:b/>
          <w:sz w:val="24"/>
          <w:szCs w:val="24"/>
        </w:rPr>
        <w:t>D</w:t>
      </w:r>
      <w:r w:rsidR="00547C38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547C38">
        <w:rPr>
          <w:rFonts w:ascii="Calibri" w:eastAsia="Calibri" w:hAnsi="Calibri" w:cs="Calibri"/>
          <w:b/>
          <w:sz w:val="19"/>
          <w:szCs w:val="19"/>
        </w:rPr>
        <w:t>:  ………………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………</w:t>
      </w:r>
      <w:r w:rsidR="00547C38">
        <w:rPr>
          <w:rFonts w:ascii="Calibri" w:eastAsia="Calibri" w:hAnsi="Calibri" w:cs="Calibri"/>
          <w:b/>
          <w:spacing w:val="9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………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7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………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3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5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pacing w:val="2"/>
          <w:sz w:val="19"/>
          <w:szCs w:val="19"/>
        </w:rPr>
        <w:t>…</w:t>
      </w:r>
      <w:r w:rsidR="00547C38">
        <w:rPr>
          <w:rFonts w:ascii="Calibri" w:eastAsia="Calibri" w:hAnsi="Calibri" w:cs="Calibri"/>
          <w:b/>
          <w:sz w:val="19"/>
          <w:szCs w:val="19"/>
        </w:rPr>
        <w:t>…</w:t>
      </w: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7"/>
        <w:gridCol w:w="5784"/>
      </w:tblGrid>
      <w:tr w:rsidR="00B17B01">
        <w:trPr>
          <w:trHeight w:hRule="exact" w:val="418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B01" w:rsidRDefault="00547C38">
            <w:pPr>
              <w:spacing w:line="320" w:lineRule="exact"/>
              <w:ind w:left="296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en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rg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</w:tr>
      <w:tr w:rsidR="00B17B01">
        <w:trPr>
          <w:trHeight w:hRule="exact" w:val="4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1" w:rsidRDefault="00547C38">
            <w:pPr>
              <w:spacing w:before="6"/>
              <w:ind w:left="109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32"/>
                <w:szCs w:val="32"/>
              </w:rPr>
              <w:t>ar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spacing w:val="6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1" w:rsidRDefault="00547C38">
            <w:pPr>
              <w:spacing w:before="6"/>
              <w:ind w:left="187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6"/>
                <w:w w:val="99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spacing w:val="4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spacing w:val="-26"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pacing w:val="6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)</w:t>
            </w:r>
          </w:p>
        </w:tc>
      </w:tr>
      <w:tr w:rsidR="00B17B01">
        <w:trPr>
          <w:trHeight w:hRule="exact" w:val="948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1" w:rsidRDefault="00547C38">
            <w:pPr>
              <w:spacing w:line="320" w:lineRule="exact"/>
              <w:ind w:left="272" w:right="28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Ann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1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w w:val="93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3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w w:val="93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pacing w:val="4"/>
                <w:w w:val="93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w w:val="93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3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w w:val="93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7"/>
                <w:w w:val="93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93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w w:val="93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6"/>
                <w:w w:val="93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w w:val="93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20"/>
                <w:w w:val="9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3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spacing w:val="5"/>
                <w:w w:val="9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w w:val="93"/>
                <w:position w:val="1"/>
                <w:sz w:val="28"/>
                <w:szCs w:val="28"/>
              </w:rPr>
              <w:t>es</w:t>
            </w:r>
          </w:p>
          <w:p w:rsidR="00B17B01" w:rsidRDefault="00547C38">
            <w:pPr>
              <w:spacing w:line="320" w:lineRule="exact"/>
              <w:ind w:left="911" w:right="9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rp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rat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  <w:p w:rsidR="00B17B01" w:rsidRDefault="00547C38">
            <w:pPr>
              <w:spacing w:line="280" w:lineRule="exact"/>
              <w:ind w:left="961" w:right="9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Mem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hi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1" w:rsidRDefault="00547C38">
            <w:pPr>
              <w:spacing w:before="1"/>
              <w:ind w:left="136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4"/>
                <w:w w:val="96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spacing w:val="7"/>
                <w:w w:val="96"/>
                <w:sz w:val="32"/>
                <w:szCs w:val="32"/>
              </w:rPr>
              <w:t>0,0</w:t>
            </w:r>
            <w:r>
              <w:rPr>
                <w:rFonts w:ascii="Calibri" w:eastAsia="Calibri" w:hAnsi="Calibri" w:cs="Calibri"/>
                <w:b/>
                <w:spacing w:val="4"/>
                <w:w w:val="96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spacing w:val="5"/>
                <w:w w:val="96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spacing w:val="6"/>
                <w:w w:val="96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b/>
                <w:spacing w:val="7"/>
                <w:w w:val="96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w w:val="96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spacing w:val="-20"/>
                <w:w w:val="9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6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spacing w:val="3"/>
                <w:w w:val="96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spacing w:val="5"/>
                <w:w w:val="96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w w:val="96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w w:val="9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32"/>
                <w:szCs w:val="32"/>
              </w:rPr>
              <w:t>nnu</w:t>
            </w:r>
            <w:r>
              <w:rPr>
                <w:rFonts w:ascii="Calibri" w:eastAsia="Calibri" w:hAnsi="Calibri" w:cs="Calibri"/>
                <w:b/>
                <w:spacing w:val="6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)</w:t>
            </w:r>
          </w:p>
        </w:tc>
      </w:tr>
      <w:tr w:rsidR="00B17B01">
        <w:trPr>
          <w:trHeight w:hRule="exact" w:val="451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1" w:rsidRDefault="00547C38">
            <w:pPr>
              <w:spacing w:before="1"/>
              <w:ind w:left="3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 :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@ 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8%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1" w:rsidRDefault="00547C38">
            <w:pPr>
              <w:spacing w:before="1"/>
              <w:ind w:left="2216" w:right="255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800.00</w:t>
            </w:r>
          </w:p>
        </w:tc>
      </w:tr>
      <w:tr w:rsidR="00B17B01">
        <w:trPr>
          <w:trHeight w:hRule="exact" w:val="1176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1" w:rsidRDefault="00B17B01">
            <w:pPr>
              <w:spacing w:before="6" w:line="120" w:lineRule="exact"/>
              <w:rPr>
                <w:sz w:val="12"/>
                <w:szCs w:val="12"/>
              </w:rPr>
            </w:pPr>
          </w:p>
          <w:p w:rsidR="00B17B01" w:rsidRDefault="00547C38">
            <w:pPr>
              <w:ind w:left="472" w:right="47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spacing w:val="3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pacing w:val="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  <w:p w:rsidR="00B17B01" w:rsidRDefault="00547C38">
            <w:pPr>
              <w:spacing w:line="340" w:lineRule="exact"/>
              <w:ind w:left="553" w:right="5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 /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 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  <w:p w:rsidR="00B17B01" w:rsidRDefault="00547C38">
            <w:pPr>
              <w:spacing w:before="1"/>
              <w:ind w:left="1657" w:right="166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01" w:rsidRDefault="00B17B01">
            <w:pPr>
              <w:spacing w:before="9" w:line="160" w:lineRule="exact"/>
              <w:rPr>
                <w:sz w:val="16"/>
                <w:szCs w:val="16"/>
              </w:rPr>
            </w:pPr>
          </w:p>
          <w:p w:rsidR="00B17B01" w:rsidRDefault="00B17B01">
            <w:pPr>
              <w:spacing w:line="200" w:lineRule="exact"/>
            </w:pPr>
          </w:p>
          <w:p w:rsidR="00B17B01" w:rsidRDefault="00547C38">
            <w:pPr>
              <w:ind w:left="2241" w:right="2414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11</w:t>
            </w:r>
            <w:r>
              <w:rPr>
                <w:rFonts w:ascii="Bookman Old Style" w:eastAsia="Bookman Old Style" w:hAnsi="Bookman Old Style" w:cs="Bookman Old Style"/>
                <w:b/>
                <w:spacing w:val="1"/>
                <w:sz w:val="28"/>
                <w:szCs w:val="28"/>
              </w:rPr>
              <w:t>,</w:t>
            </w: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800</w:t>
            </w:r>
          </w:p>
        </w:tc>
      </w:tr>
    </w:tbl>
    <w:p w:rsidR="00B17B01" w:rsidRDefault="00B17B01">
      <w:pPr>
        <w:spacing w:before="20" w:line="280" w:lineRule="exact"/>
        <w:rPr>
          <w:sz w:val="28"/>
          <w:szCs w:val="28"/>
        </w:rPr>
      </w:pPr>
    </w:p>
    <w:p w:rsidR="00B17B01" w:rsidRDefault="009D0AF5">
      <w:pPr>
        <w:ind w:left="553" w:right="1524"/>
        <w:jc w:val="center"/>
        <w:rPr>
          <w:rFonts w:ascii="Calibri" w:eastAsia="Calibri" w:hAnsi="Calibri" w:cs="Calibri"/>
          <w:sz w:val="28"/>
          <w:szCs w:val="28"/>
        </w:rPr>
      </w:pPr>
      <w:r w:rsidRPr="009D0AF5">
        <w:pict>
          <v:shape id="_x0000_s1034" type="#_x0000_t75" style="position:absolute;left:0;text-align:left;margin-left:245.9pt;margin-top:9pt;width:.85pt;height:.85pt;z-index:-251657728;mso-position-horizontal-relative:page">
            <v:imagedata r:id="rId29" o:title=""/>
            <w10:wrap anchorx="page"/>
          </v:shape>
        </w:pict>
      </w:r>
      <w:r w:rsidRPr="009D0AF5">
        <w:pict>
          <v:shape id="_x0000_s1033" type="#_x0000_t75" style="position:absolute;left:0;text-align:left;margin-left:70.8pt;margin-top:9.25pt;width:.6pt;height:.6pt;z-index:-251653632;mso-position-horizontal-relative:page">
            <v:imagedata r:id="rId29" o:title=""/>
            <w10:wrap anchorx="page"/>
          </v:shape>
        </w:pict>
      </w:r>
      <w:r w:rsidRPr="009D0AF5">
        <w:pict>
          <v:shape id="_x0000_s1032" type="#_x0000_t75" style="position:absolute;left:0;text-align:left;margin-left:535.2pt;margin-top:13.2pt;width:.6pt;height:.6pt;z-index:-251652608;mso-position-horizontal-relative:page">
            <v:imagedata r:id="rId29" o:title=""/>
            <w10:wrap anchorx="page"/>
          </v:shape>
        </w:pict>
      </w:r>
      <w:r w:rsidR="00547C38">
        <w:rPr>
          <w:rFonts w:ascii="Calibri" w:eastAsia="Calibri" w:hAnsi="Calibri" w:cs="Calibri"/>
          <w:b/>
          <w:sz w:val="28"/>
          <w:szCs w:val="28"/>
        </w:rPr>
        <w:t>C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 w:rsidR="00547C38">
        <w:rPr>
          <w:rFonts w:ascii="Calibri" w:eastAsia="Calibri" w:hAnsi="Calibri" w:cs="Calibri"/>
          <w:b/>
          <w:sz w:val="28"/>
          <w:szCs w:val="28"/>
        </w:rPr>
        <w:t>e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q</w:t>
      </w:r>
      <w:r w:rsidR="00547C38">
        <w:rPr>
          <w:rFonts w:ascii="Calibri" w:eastAsia="Calibri" w:hAnsi="Calibri" w:cs="Calibri"/>
          <w:b/>
          <w:spacing w:val="2"/>
          <w:sz w:val="28"/>
          <w:szCs w:val="28"/>
        </w:rPr>
        <w:t>u</w:t>
      </w:r>
      <w:r w:rsidR="00547C38">
        <w:rPr>
          <w:rFonts w:ascii="Calibri" w:eastAsia="Calibri" w:hAnsi="Calibri" w:cs="Calibri"/>
          <w:b/>
          <w:sz w:val="28"/>
          <w:szCs w:val="28"/>
        </w:rPr>
        <w:t>e /</w:t>
      </w:r>
      <w:r w:rsidR="00547C38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 w:rsidR="00547C38">
        <w:rPr>
          <w:rFonts w:ascii="Calibri" w:eastAsia="Calibri" w:hAnsi="Calibri" w:cs="Calibri"/>
          <w:b/>
          <w:sz w:val="28"/>
          <w:szCs w:val="28"/>
        </w:rPr>
        <w:t xml:space="preserve">D 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547C38">
        <w:rPr>
          <w:rFonts w:ascii="Calibri" w:eastAsia="Calibri" w:hAnsi="Calibri" w:cs="Calibri"/>
          <w:b/>
          <w:sz w:val="28"/>
          <w:szCs w:val="28"/>
        </w:rPr>
        <w:t xml:space="preserve">o </w:t>
      </w:r>
      <w:r w:rsidR="00547C38">
        <w:rPr>
          <w:rFonts w:ascii="Calibri" w:eastAsia="Calibri" w:hAnsi="Calibri" w:cs="Calibri"/>
          <w:b/>
          <w:spacing w:val="-4"/>
          <w:sz w:val="28"/>
          <w:szCs w:val="28"/>
        </w:rPr>
        <w:t>b</w:t>
      </w:r>
      <w:r w:rsidR="00547C38">
        <w:rPr>
          <w:rFonts w:ascii="Calibri" w:eastAsia="Calibri" w:hAnsi="Calibri" w:cs="Calibri"/>
          <w:b/>
          <w:sz w:val="28"/>
          <w:szCs w:val="28"/>
        </w:rPr>
        <w:t xml:space="preserve">e 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dra</w:t>
      </w:r>
      <w:r w:rsidR="00547C38">
        <w:rPr>
          <w:rFonts w:ascii="Calibri" w:eastAsia="Calibri" w:hAnsi="Calibri" w:cs="Calibri"/>
          <w:b/>
          <w:spacing w:val="-2"/>
          <w:sz w:val="28"/>
          <w:szCs w:val="28"/>
        </w:rPr>
        <w:t>w</w:t>
      </w:r>
      <w:r w:rsidR="00547C38">
        <w:rPr>
          <w:rFonts w:ascii="Calibri" w:eastAsia="Calibri" w:hAnsi="Calibri" w:cs="Calibri"/>
          <w:b/>
          <w:sz w:val="28"/>
          <w:szCs w:val="28"/>
        </w:rPr>
        <w:t xml:space="preserve">n </w:t>
      </w:r>
      <w:r w:rsidR="00547C38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547C38">
        <w:rPr>
          <w:rFonts w:ascii="Calibri" w:eastAsia="Calibri" w:hAnsi="Calibri" w:cs="Calibri"/>
          <w:b/>
          <w:sz w:val="28"/>
          <w:szCs w:val="28"/>
        </w:rPr>
        <w:t>n f</w:t>
      </w:r>
      <w:r w:rsidR="00547C38">
        <w:rPr>
          <w:rFonts w:ascii="Calibri" w:eastAsia="Calibri" w:hAnsi="Calibri" w:cs="Calibri"/>
          <w:b/>
          <w:spacing w:val="3"/>
          <w:sz w:val="28"/>
          <w:szCs w:val="28"/>
        </w:rPr>
        <w:t>a</w:t>
      </w:r>
      <w:r w:rsidR="00547C38"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 w:rsidR="00547C38">
        <w:rPr>
          <w:rFonts w:ascii="Calibri" w:eastAsia="Calibri" w:hAnsi="Calibri" w:cs="Calibri"/>
          <w:b/>
          <w:spacing w:val="-7"/>
          <w:sz w:val="28"/>
          <w:szCs w:val="28"/>
        </w:rPr>
        <w:t>o</w:t>
      </w:r>
      <w:r w:rsidR="00547C38">
        <w:rPr>
          <w:rFonts w:ascii="Calibri" w:eastAsia="Calibri" w:hAnsi="Calibri" w:cs="Calibri"/>
          <w:b/>
          <w:sz w:val="28"/>
          <w:szCs w:val="28"/>
        </w:rPr>
        <w:t>r of:</w:t>
      </w:r>
      <w:r w:rsidR="00547C38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spacing w:val="3"/>
          <w:sz w:val="28"/>
          <w:szCs w:val="28"/>
        </w:rPr>
        <w:t>“</w:t>
      </w:r>
      <w:r w:rsidR="00547C38">
        <w:rPr>
          <w:rFonts w:ascii="Calibri" w:eastAsia="Calibri" w:hAnsi="Calibri" w:cs="Calibri"/>
          <w:b/>
          <w:color w:val="BF0000"/>
          <w:spacing w:val="-2"/>
          <w:sz w:val="28"/>
          <w:szCs w:val="28"/>
        </w:rPr>
        <w:t>O</w:t>
      </w:r>
      <w:r w:rsidR="00547C38">
        <w:rPr>
          <w:rFonts w:ascii="Calibri" w:eastAsia="Calibri" w:hAnsi="Calibri" w:cs="Calibri"/>
          <w:b/>
          <w:color w:val="BF0000"/>
          <w:spacing w:val="-3"/>
          <w:sz w:val="28"/>
          <w:szCs w:val="28"/>
        </w:rPr>
        <w:t>P</w:t>
      </w:r>
      <w:r w:rsidR="00547C38">
        <w:rPr>
          <w:rFonts w:ascii="Calibri" w:eastAsia="Calibri" w:hAnsi="Calibri" w:cs="Calibri"/>
          <w:b/>
          <w:color w:val="BF0000"/>
          <w:sz w:val="28"/>
          <w:szCs w:val="28"/>
        </w:rPr>
        <w:t>EN</w:t>
      </w:r>
      <w:r w:rsidR="00547C38">
        <w:rPr>
          <w:rFonts w:ascii="Calibri" w:eastAsia="Calibri" w:hAnsi="Calibri" w:cs="Calibri"/>
          <w:b/>
          <w:color w:val="BF0000"/>
          <w:spacing w:val="-3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color w:val="BF0000"/>
          <w:spacing w:val="1"/>
          <w:sz w:val="28"/>
          <w:szCs w:val="28"/>
        </w:rPr>
        <w:t>A</w:t>
      </w:r>
      <w:r w:rsidR="00547C38">
        <w:rPr>
          <w:rFonts w:ascii="Calibri" w:eastAsia="Calibri" w:hAnsi="Calibri" w:cs="Calibri"/>
          <w:b/>
          <w:color w:val="BF0000"/>
          <w:sz w:val="28"/>
          <w:szCs w:val="28"/>
        </w:rPr>
        <w:t>CCESS</w:t>
      </w:r>
      <w:r w:rsidR="00547C38">
        <w:rPr>
          <w:rFonts w:ascii="Calibri" w:eastAsia="Calibri" w:hAnsi="Calibri" w:cs="Calibri"/>
          <w:b/>
          <w:color w:val="BF0000"/>
          <w:spacing w:val="-3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color w:val="BF0000"/>
          <w:sz w:val="28"/>
          <w:szCs w:val="28"/>
        </w:rPr>
        <w:t>USE</w:t>
      </w:r>
      <w:r w:rsidR="00547C38">
        <w:rPr>
          <w:rFonts w:ascii="Calibri" w:eastAsia="Calibri" w:hAnsi="Calibri" w:cs="Calibri"/>
          <w:b/>
          <w:color w:val="BF0000"/>
          <w:spacing w:val="1"/>
          <w:sz w:val="28"/>
          <w:szCs w:val="28"/>
        </w:rPr>
        <w:t>R</w:t>
      </w:r>
      <w:r w:rsidR="00547C38">
        <w:rPr>
          <w:rFonts w:ascii="Calibri" w:eastAsia="Calibri" w:hAnsi="Calibri" w:cs="Calibri"/>
          <w:b/>
          <w:color w:val="BF0000"/>
          <w:sz w:val="28"/>
          <w:szCs w:val="28"/>
        </w:rPr>
        <w:t>S</w:t>
      </w:r>
      <w:r w:rsidR="00547C38">
        <w:rPr>
          <w:rFonts w:ascii="Calibri" w:eastAsia="Calibri" w:hAnsi="Calibri" w:cs="Calibri"/>
          <w:b/>
          <w:color w:val="BF0000"/>
          <w:spacing w:val="-1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color w:val="BF0000"/>
          <w:spacing w:val="1"/>
          <w:sz w:val="28"/>
          <w:szCs w:val="28"/>
        </w:rPr>
        <w:t>A</w:t>
      </w:r>
      <w:r w:rsidR="00547C38">
        <w:rPr>
          <w:rFonts w:ascii="Calibri" w:eastAsia="Calibri" w:hAnsi="Calibri" w:cs="Calibri"/>
          <w:b/>
          <w:color w:val="BF0000"/>
          <w:spacing w:val="2"/>
          <w:sz w:val="28"/>
          <w:szCs w:val="28"/>
        </w:rPr>
        <w:t>S</w:t>
      </w:r>
      <w:r w:rsidR="00547C38">
        <w:rPr>
          <w:rFonts w:ascii="Calibri" w:eastAsia="Calibri" w:hAnsi="Calibri" w:cs="Calibri"/>
          <w:b/>
          <w:color w:val="BF0000"/>
          <w:sz w:val="28"/>
          <w:szCs w:val="28"/>
        </w:rPr>
        <w:t>SOC</w:t>
      </w:r>
      <w:r w:rsidR="00547C38">
        <w:rPr>
          <w:rFonts w:ascii="Calibri" w:eastAsia="Calibri" w:hAnsi="Calibri" w:cs="Calibri"/>
          <w:b/>
          <w:color w:val="BF0000"/>
          <w:spacing w:val="1"/>
          <w:sz w:val="28"/>
          <w:szCs w:val="28"/>
        </w:rPr>
        <w:t>IA</w:t>
      </w:r>
      <w:r w:rsidR="00547C38">
        <w:rPr>
          <w:rFonts w:ascii="Calibri" w:eastAsia="Calibri" w:hAnsi="Calibri" w:cs="Calibri"/>
          <w:b/>
          <w:color w:val="BF0000"/>
          <w:sz w:val="28"/>
          <w:szCs w:val="28"/>
        </w:rPr>
        <w:t>TION</w:t>
      </w:r>
      <w:r w:rsidR="00547C38">
        <w:rPr>
          <w:rFonts w:ascii="Calibri" w:eastAsia="Calibri" w:hAnsi="Calibri" w:cs="Calibri"/>
          <w:b/>
          <w:color w:val="000000"/>
          <w:sz w:val="28"/>
          <w:szCs w:val="28"/>
        </w:rPr>
        <w:t>”</w:t>
      </w:r>
    </w:p>
    <w:p w:rsidR="00B17B01" w:rsidRDefault="00547C38">
      <w:pPr>
        <w:spacing w:before="6"/>
        <w:ind w:left="4085" w:right="4765"/>
        <w:jc w:val="center"/>
        <w:rPr>
          <w:rFonts w:ascii="Calibri" w:eastAsia="Calibri" w:hAnsi="Calibri" w:cs="Calibri"/>
          <w:sz w:val="28"/>
          <w:szCs w:val="28"/>
        </w:rPr>
        <w:sectPr w:rsidR="00B17B01">
          <w:footerReference w:type="default" r:id="rId30"/>
          <w:pgSz w:w="12240" w:h="15840"/>
          <w:pgMar w:top="1940" w:right="420" w:bottom="280" w:left="1000" w:header="821" w:footer="1492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pa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ab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lh</w:t>
      </w:r>
      <w:r>
        <w:rPr>
          <w:rFonts w:ascii="Calibri" w:eastAsia="Calibri" w:hAnsi="Calibri" w:cs="Calibri"/>
          <w:b/>
          <w:sz w:val="28"/>
          <w:szCs w:val="28"/>
        </w:rPr>
        <w:t>i</w:t>
      </w:r>
    </w:p>
    <w:p w:rsidR="00B17B01" w:rsidRDefault="00B17B01">
      <w:pPr>
        <w:spacing w:before="8" w:line="180" w:lineRule="exact"/>
        <w:rPr>
          <w:sz w:val="18"/>
          <w:szCs w:val="18"/>
        </w:rPr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547C38">
      <w:pPr>
        <w:spacing w:line="420" w:lineRule="exact"/>
        <w:ind w:left="2999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2"/>
          <w:w w:val="99"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spacing w:val="4"/>
          <w:w w:val="99"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spacing w:val="3"/>
          <w:w w:val="99"/>
          <w:position w:val="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spacing w:val="-4"/>
          <w:w w:val="99"/>
          <w:position w:val="1"/>
          <w:sz w:val="36"/>
          <w:szCs w:val="36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spacing w:val="4"/>
          <w:w w:val="99"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w w:val="99"/>
          <w:position w:val="1"/>
          <w:sz w:val="36"/>
          <w:szCs w:val="36"/>
          <w:u w:val="thick" w:color="000000"/>
        </w:rPr>
        <w:t>’</w:t>
      </w:r>
      <w:r>
        <w:rPr>
          <w:rFonts w:ascii="Calibri" w:eastAsia="Calibri" w:hAnsi="Calibri" w:cs="Calibri"/>
          <w:b/>
          <w:w w:val="99"/>
          <w:position w:val="1"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spacing w:val="-31"/>
          <w:w w:val="99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spacing w:val="2"/>
          <w:position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spacing w:val="-4"/>
          <w:position w:val="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ara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</w:rPr>
        <w:t>ti</w:t>
      </w:r>
      <w:r>
        <w:rPr>
          <w:rFonts w:ascii="Calibri" w:eastAsia="Calibri" w:hAnsi="Calibri" w:cs="Calibri"/>
          <w:b/>
          <w:spacing w:val="6"/>
          <w:position w:val="1"/>
          <w:sz w:val="36"/>
          <w:szCs w:val="36"/>
          <w:u w:val="thick" w:color="000000"/>
        </w:rPr>
        <w:t>o</w:t>
      </w:r>
      <w:r>
        <w:rPr>
          <w:rFonts w:ascii="Calibri" w:eastAsia="Calibri" w:hAnsi="Calibri" w:cs="Calibri"/>
          <w:b/>
          <w:spacing w:val="9"/>
          <w:position w:val="1"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position w:val="1"/>
          <w:sz w:val="36"/>
          <w:szCs w:val="36"/>
          <w:u w:val="thick" w:color="000000"/>
        </w:rPr>
        <w:t>:</w:t>
      </w:r>
    </w:p>
    <w:p w:rsidR="00B17B01" w:rsidRDefault="00B17B01">
      <w:pPr>
        <w:spacing w:before="5" w:line="100" w:lineRule="exact"/>
        <w:rPr>
          <w:sz w:val="11"/>
          <w:szCs w:val="11"/>
        </w:rPr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547C38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We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ee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abi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>e 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ndu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rti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s of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iat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>e</w:t>
      </w:r>
    </w:p>
    <w:p w:rsidR="00B17B01" w:rsidRDefault="00547C38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Ru</w:t>
      </w:r>
      <w:r>
        <w:rPr>
          <w:rFonts w:ascii="Calibri" w:eastAsia="Calibri" w:hAnsi="Calibri" w:cs="Calibri"/>
          <w:b/>
          <w:spacing w:val="3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 of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th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oc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iat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io</w:t>
      </w:r>
      <w:r>
        <w:rPr>
          <w:rFonts w:ascii="Calibri" w:eastAsia="Calibri" w:hAnsi="Calibri" w:cs="Calibri"/>
          <w:b/>
          <w:spacing w:val="3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We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ar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ndin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he</w:t>
      </w:r>
      <w:r>
        <w:rPr>
          <w:rFonts w:ascii="Calibri" w:eastAsia="Calibri" w:hAnsi="Calibri" w:cs="Calibri"/>
          <w:b/>
          <w:spacing w:val="9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4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it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h a 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q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e /</w:t>
      </w:r>
      <w:r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D of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.</w:t>
      </w:r>
    </w:p>
    <w:p w:rsidR="00B17B01" w:rsidRDefault="009D0AF5">
      <w:pPr>
        <w:spacing w:line="300" w:lineRule="exact"/>
        <w:ind w:left="100"/>
        <w:rPr>
          <w:rFonts w:ascii="Calibri" w:eastAsia="Calibri" w:hAnsi="Calibri" w:cs="Calibri"/>
          <w:sz w:val="28"/>
          <w:szCs w:val="28"/>
        </w:rPr>
      </w:pPr>
      <w:r w:rsidRPr="009D0AF5">
        <w:pict>
          <v:group id="_x0000_s1026" style="position:absolute;left:0;text-align:left;margin-left:71.45pt;margin-top:1.65pt;width:412.25pt;height:342.85pt;z-index:-251651584;mso-position-horizontal-relative:page" coordorigin="1429,33" coordsize="8245,6857">
            <v:shape id="_x0000_s1031" type="#_x0000_t75" style="position:absolute;left:2347;top:33;width:7327;height:6857">
              <v:imagedata r:id="rId31" o:title=""/>
            </v:shape>
            <v:group id="_x0000_s1027" style="position:absolute;left:1440;top:2956;width:5734;height:0" coordorigin="1440,2956" coordsize="5734,0">
              <v:shape id="_x0000_s1030" style="position:absolute;left:1440;top:2956;width:5734;height:0" coordorigin="1440,2956" coordsize="5734,0" path="m1440,2956r5734,e" filled="f" strokeweight=".72pt">
                <v:path arrowok="t"/>
              </v:shape>
              <v:group id="_x0000_s1028" style="position:absolute;left:1440;top:4202;width:5734;height:0" coordorigin="1440,4202" coordsize="5734,0">
                <v:shape id="_x0000_s1029" style="position:absolute;left:1440;top:4202;width:5734;height:0" coordorigin="1440,4202" coordsize="5734,0" path="m1440,4202r5734,e" filled="f" strokeweight="1.08pt">
                  <v:path arrowok="t"/>
                </v:shape>
              </v:group>
            </v:group>
            <w10:wrap anchorx="page"/>
          </v:group>
        </w:pict>
      </w:r>
      <w:r w:rsidR="00547C38">
        <w:rPr>
          <w:rFonts w:ascii="Calibri" w:eastAsia="Calibri" w:hAnsi="Calibri" w:cs="Calibri"/>
          <w:b/>
          <w:position w:val="1"/>
          <w:sz w:val="28"/>
          <w:szCs w:val="28"/>
        </w:rPr>
        <w:t>………………………………,</w:t>
      </w:r>
      <w:r w:rsidR="00547C38">
        <w:rPr>
          <w:rFonts w:ascii="Calibri" w:eastAsia="Calibri" w:hAnsi="Calibri" w:cs="Calibri"/>
          <w:b/>
          <w:spacing w:val="-7"/>
          <w:position w:val="1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position w:val="1"/>
          <w:sz w:val="28"/>
          <w:szCs w:val="28"/>
        </w:rPr>
        <w:t>C</w:t>
      </w:r>
      <w:r w:rsidR="00547C38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h</w:t>
      </w:r>
      <w:r w:rsidR="00547C38">
        <w:rPr>
          <w:rFonts w:ascii="Calibri" w:eastAsia="Calibri" w:hAnsi="Calibri" w:cs="Calibri"/>
          <w:b/>
          <w:position w:val="1"/>
          <w:sz w:val="28"/>
          <w:szCs w:val="28"/>
        </w:rPr>
        <w:t>q /</w:t>
      </w:r>
      <w:r w:rsidR="00547C38">
        <w:rPr>
          <w:rFonts w:ascii="Calibri" w:eastAsia="Calibri" w:hAnsi="Calibri" w:cs="Calibri"/>
          <w:b/>
          <w:spacing w:val="-3"/>
          <w:position w:val="1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D</w:t>
      </w:r>
      <w:r w:rsidR="00547C38">
        <w:rPr>
          <w:rFonts w:ascii="Calibri" w:eastAsia="Calibri" w:hAnsi="Calibri" w:cs="Calibri"/>
          <w:b/>
          <w:position w:val="1"/>
          <w:sz w:val="28"/>
          <w:szCs w:val="28"/>
        </w:rPr>
        <w:t>D No. ……</w:t>
      </w:r>
      <w:r w:rsidR="00547C38">
        <w:rPr>
          <w:rFonts w:ascii="Calibri" w:eastAsia="Calibri" w:hAnsi="Calibri" w:cs="Calibri"/>
          <w:b/>
          <w:spacing w:val="5"/>
          <w:position w:val="1"/>
          <w:sz w:val="28"/>
          <w:szCs w:val="28"/>
        </w:rPr>
        <w:t>…</w:t>
      </w:r>
      <w:r w:rsidR="00547C38">
        <w:rPr>
          <w:rFonts w:ascii="Calibri" w:eastAsia="Calibri" w:hAnsi="Calibri" w:cs="Calibri"/>
          <w:b/>
          <w:position w:val="1"/>
          <w:sz w:val="28"/>
          <w:szCs w:val="28"/>
        </w:rPr>
        <w:t>………………………………,</w:t>
      </w:r>
      <w:r w:rsidR="00547C38">
        <w:rPr>
          <w:rFonts w:ascii="Calibri" w:eastAsia="Calibri" w:hAnsi="Calibri" w:cs="Calibri"/>
          <w:b/>
          <w:spacing w:val="-9"/>
          <w:position w:val="1"/>
          <w:sz w:val="28"/>
          <w:szCs w:val="28"/>
        </w:rPr>
        <w:t xml:space="preserve"> </w:t>
      </w:r>
      <w:r w:rsidR="00547C38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da</w:t>
      </w:r>
      <w:r w:rsidR="00547C38">
        <w:rPr>
          <w:rFonts w:ascii="Calibri" w:eastAsia="Calibri" w:hAnsi="Calibri" w:cs="Calibri"/>
          <w:b/>
          <w:spacing w:val="4"/>
          <w:position w:val="1"/>
          <w:sz w:val="28"/>
          <w:szCs w:val="28"/>
        </w:rPr>
        <w:t>t</w:t>
      </w:r>
      <w:r w:rsidR="00547C38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e</w:t>
      </w:r>
      <w:r w:rsidR="00547C38">
        <w:rPr>
          <w:rFonts w:ascii="Calibri" w:eastAsia="Calibri" w:hAnsi="Calibri" w:cs="Calibri"/>
          <w:b/>
          <w:position w:val="1"/>
          <w:sz w:val="28"/>
          <w:szCs w:val="28"/>
        </w:rPr>
        <w:t>d on</w:t>
      </w:r>
    </w:p>
    <w:p w:rsidR="00B17B01" w:rsidRDefault="00547C38">
      <w:pPr>
        <w:spacing w:before="10" w:line="320" w:lineRule="exact"/>
        <w:ind w:left="100" w:right="12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……………………………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……………………………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annua</w:t>
      </w:r>
      <w:r>
        <w:rPr>
          <w:rFonts w:ascii="Calibri" w:eastAsia="Calibri" w:hAnsi="Calibri" w:cs="Calibri"/>
          <w:b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appl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bl</w:t>
      </w:r>
      <w:r>
        <w:rPr>
          <w:rFonts w:ascii="Calibri" w:eastAsia="Calibri" w:hAnsi="Calibri" w:cs="Calibri"/>
          <w:b/>
          <w:sz w:val="28"/>
          <w:szCs w:val="28"/>
        </w:rPr>
        <w:t>e.</w:t>
      </w:r>
    </w:p>
    <w:p w:rsidR="00B17B01" w:rsidRDefault="00B17B01">
      <w:pPr>
        <w:spacing w:before="3" w:line="160" w:lineRule="exact"/>
        <w:rPr>
          <w:sz w:val="16"/>
          <w:szCs w:val="16"/>
        </w:rPr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547C38">
      <w:pPr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na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pli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 w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zati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’s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sea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line="200" w:lineRule="exact"/>
      </w:pPr>
    </w:p>
    <w:p w:rsidR="00B17B01" w:rsidRDefault="00B17B01">
      <w:pPr>
        <w:spacing w:before="2" w:line="280" w:lineRule="exact"/>
        <w:rPr>
          <w:sz w:val="28"/>
          <w:szCs w:val="28"/>
        </w:rPr>
      </w:pPr>
    </w:p>
    <w:p w:rsidR="00B17B01" w:rsidRDefault="00547C38">
      <w:pPr>
        <w:ind w:left="679" w:right="20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me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&amp;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Des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nat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of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ppl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)                                             </w:t>
      </w:r>
      <w:r>
        <w:rPr>
          <w:rFonts w:ascii="Calibri" w:eastAsia="Calibri" w:hAnsi="Calibri" w:cs="Calibri"/>
          <w:b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position w:val="12"/>
          <w:sz w:val="24"/>
          <w:szCs w:val="24"/>
        </w:rPr>
        <w:t>Da</w:t>
      </w:r>
      <w:r>
        <w:rPr>
          <w:rFonts w:ascii="Calibri" w:eastAsia="Calibri" w:hAnsi="Calibri" w:cs="Calibri"/>
          <w:b/>
          <w:spacing w:val="8"/>
          <w:position w:val="12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12"/>
          <w:sz w:val="24"/>
          <w:szCs w:val="24"/>
        </w:rPr>
        <w:t>ed</w:t>
      </w:r>
      <w:r>
        <w:rPr>
          <w:rFonts w:ascii="Calibri" w:eastAsia="Calibri" w:hAnsi="Calibri" w:cs="Calibri"/>
          <w:b/>
          <w:spacing w:val="-11"/>
          <w:position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5"/>
          <w:position w:val="12"/>
          <w:sz w:val="24"/>
          <w:szCs w:val="24"/>
        </w:rPr>
        <w:t>:</w:t>
      </w:r>
    </w:p>
    <w:sectPr w:rsidR="00B17B01" w:rsidSect="00B17B01">
      <w:footerReference w:type="default" r:id="rId32"/>
      <w:pgSz w:w="12240" w:h="15840"/>
      <w:pgMar w:top="1940" w:right="420" w:bottom="280" w:left="1340" w:header="821" w:footer="1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CD" w:rsidRDefault="00611DCD" w:rsidP="00B17B01">
      <w:r>
        <w:separator/>
      </w:r>
    </w:p>
  </w:endnote>
  <w:endnote w:type="continuationSeparator" w:id="0">
    <w:p w:rsidR="00611DCD" w:rsidRDefault="00611DCD" w:rsidP="00B1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9D0AF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25pt;margin-top:706.4pt;width:425.4pt;height:46.6pt;z-index:-251659264;mso-position-horizontal-relative:page;mso-position-vertical-relative:page" filled="f" stroked="f">
          <v:textbox style="mso-next-textbox:#_x0000_s2051" inset="0,0,0,0">
            <w:txbxContent>
              <w:p w:rsidR="00B17B01" w:rsidRDefault="007D7CC1">
                <w:pPr>
                  <w:spacing w:line="240" w:lineRule="exact"/>
                  <w:ind w:left="2868" w:right="283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 xml:space="preserve"> </w:t>
                </w:r>
                <w:r w:rsidR="00547C38"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Op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e</w:t>
                </w:r>
                <w:r w:rsidR="00547C38"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n Ac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c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-2"/>
                    <w:position w:val="1"/>
                    <w:sz w:val="22"/>
                    <w:szCs w:val="22"/>
                  </w:rPr>
                  <w:t>es</w:t>
                </w:r>
                <w:r w:rsidR="00547C38"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s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 w:rsidR="00547C38"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U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-5"/>
                    <w:position w:val="1"/>
                    <w:sz w:val="22"/>
                    <w:szCs w:val="22"/>
                  </w:rPr>
                  <w:t>s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e</w:t>
                </w:r>
                <w:r w:rsidR="00547C38"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rs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 w:rsidR="00547C38"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As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-5"/>
                    <w:position w:val="1"/>
                    <w:sz w:val="22"/>
                    <w:szCs w:val="22"/>
                  </w:rPr>
                  <w:t>s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o</w:t>
                </w:r>
                <w:r w:rsidR="00547C38"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ci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-7"/>
                    <w:position w:val="1"/>
                    <w:sz w:val="22"/>
                    <w:szCs w:val="22"/>
                  </w:rPr>
                  <w:t>a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-4"/>
                    <w:position w:val="1"/>
                    <w:sz w:val="22"/>
                    <w:szCs w:val="22"/>
                  </w:rPr>
                  <w:t>t</w:t>
                </w:r>
                <w:r w:rsidR="00547C38"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i</w:t>
                </w:r>
                <w:r w:rsidR="00547C38"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o</w:t>
                </w:r>
                <w:r w:rsidR="00547C38"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n</w:t>
                </w:r>
              </w:p>
              <w:p w:rsidR="007D7CC1" w:rsidRDefault="00547C38" w:rsidP="007D7CC1">
                <w:pPr>
                  <w:spacing w:line="260" w:lineRule="exact"/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gis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d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ffi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e: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rate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W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 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l,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+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2"/>
                    <w:szCs w:val="22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</w:rPr>
                  <w:t xml:space="preserve"> </w:t>
                </w:r>
                <w:r w:rsidR="007D7CC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9821396153</w:t>
                </w:r>
              </w:p>
              <w:p w:rsidR="00B17B01" w:rsidRDefault="00547C38" w:rsidP="007D7CC1">
                <w:pPr>
                  <w:spacing w:line="260" w:lineRule="exact"/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Fax: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2"/>
                    <w:szCs w:val="22"/>
                  </w:rPr>
                  <w:t>+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1 </w:t>
                </w:r>
                <w:r w:rsidR="007D7CC1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33 4061 0166, M: +91 8826296158</w:t>
                </w:r>
              </w:p>
              <w:p w:rsidR="00B17B01" w:rsidRDefault="00547C38">
                <w:pPr>
                  <w:spacing w:line="160" w:lineRule="exact"/>
                  <w:ind w:left="1277" w:right="128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565454"/>
                    <w:spacing w:val="1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565454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565454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10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5"/>
                      <w:sz w:val="16"/>
                      <w:szCs w:val="16"/>
                    </w:rPr>
                    <w:t>@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op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1"/>
                      <w:sz w:val="16"/>
                      <w:szCs w:val="16"/>
                    </w:rPr>
                    <w:t>m.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o</w:t>
                  </w:r>
                </w:hyperlink>
                <w:hyperlink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rg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4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7"/>
                      <w:sz w:val="16"/>
                      <w:szCs w:val="16"/>
                    </w:rPr>
                    <w:t xml:space="preserve"> </w:t>
                  </w:r>
                </w:hyperlink>
                <w:hyperlink r:id="rId2"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ww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2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8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1"/>
                      <w:sz w:val="16"/>
                      <w:szCs w:val="16"/>
                    </w:rPr>
                    <w:t>m.</w:t>
                  </w:r>
                </w:hyperlink>
                <w:hyperlink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9D0AF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35pt;margin-top:709.15pt;width:425.4pt;height:46.85pt;z-index:-251658240;mso-position-horizontal-relative:page;mso-position-vertical-relative:page" filled="f" stroked="f">
          <v:textbox style="mso-next-textbox:#_x0000_s2050" inset="0,0,0,0">
            <w:txbxContent>
              <w:p w:rsidR="00B17B01" w:rsidRDefault="00547C38">
                <w:pPr>
                  <w:spacing w:line="240" w:lineRule="exact"/>
                  <w:ind w:left="2866" w:right="283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Op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n Ac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color w:val="FF0000"/>
                    <w:spacing w:val="-2"/>
                    <w:position w:val="1"/>
                    <w:sz w:val="22"/>
                    <w:szCs w:val="22"/>
                  </w:rPr>
                  <w:t>es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color w:val="FF0000"/>
                    <w:spacing w:val="-5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rs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As</w:t>
                </w:r>
                <w:r>
                  <w:rPr>
                    <w:rFonts w:ascii="Calibri" w:eastAsia="Calibri" w:hAnsi="Calibri" w:cs="Calibri"/>
                    <w:color w:val="FF0000"/>
                    <w:spacing w:val="-5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ci</w:t>
                </w:r>
                <w:r>
                  <w:rPr>
                    <w:rFonts w:ascii="Calibri" w:eastAsia="Calibri" w:hAnsi="Calibri" w:cs="Calibri"/>
                    <w:color w:val="FF0000"/>
                    <w:spacing w:val="-7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FF0000"/>
                    <w:spacing w:val="-4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n</w:t>
                </w:r>
              </w:p>
              <w:p w:rsidR="00B17B01" w:rsidRDefault="00547C38">
                <w:pPr>
                  <w:spacing w:line="260" w:lineRule="exact"/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gis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d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ffi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rate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W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 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l,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+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2"/>
                    <w:szCs w:val="22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1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51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99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4</w:t>
                </w:r>
              </w:p>
              <w:p w:rsidR="00B17B01" w:rsidRDefault="00547C38">
                <w:pPr>
                  <w:spacing w:line="240" w:lineRule="exact"/>
                  <w:ind w:left="3240" w:right="3195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Fax: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2"/>
                    <w:szCs w:val="22"/>
                  </w:rPr>
                  <w:t>+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1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6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84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2"/>
                    <w:szCs w:val="22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7</w:t>
                </w:r>
              </w:p>
              <w:p w:rsidR="00B17B01" w:rsidRDefault="00547C38">
                <w:pPr>
                  <w:spacing w:line="160" w:lineRule="exact"/>
                  <w:ind w:left="1262" w:right="1298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565454"/>
                    <w:spacing w:val="1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565454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565454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10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5"/>
                      <w:sz w:val="16"/>
                      <w:szCs w:val="16"/>
                    </w:rPr>
                    <w:t>@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op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1"/>
                      <w:sz w:val="16"/>
                      <w:szCs w:val="16"/>
                    </w:rPr>
                    <w:t>m.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o</w:t>
                  </w:r>
                </w:hyperlink>
                <w:hyperlink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rg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4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7"/>
                      <w:sz w:val="16"/>
                      <w:szCs w:val="16"/>
                    </w:rPr>
                    <w:t xml:space="preserve"> </w:t>
                  </w:r>
                </w:hyperlink>
                <w:hyperlink r:id="rId2"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ww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2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8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1"/>
                      <w:sz w:val="16"/>
                      <w:szCs w:val="16"/>
                    </w:rPr>
                    <w:t>m.</w:t>
                  </w:r>
                </w:hyperlink>
                <w:hyperlink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9D0AF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25pt;margin-top:706.15pt;width:425.4pt;height:46.85pt;z-index:-251657216;mso-position-horizontal-relative:page;mso-position-vertical-relative:page" filled="f" stroked="f">
          <v:textbox inset="0,0,0,0">
            <w:txbxContent>
              <w:p w:rsidR="00B17B01" w:rsidRDefault="00547C38">
                <w:pPr>
                  <w:spacing w:line="240" w:lineRule="exact"/>
                  <w:ind w:left="2868" w:right="283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Op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n Ac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color w:val="FF0000"/>
                    <w:spacing w:val="-2"/>
                    <w:position w:val="1"/>
                    <w:sz w:val="22"/>
                    <w:szCs w:val="22"/>
                  </w:rPr>
                  <w:t>es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color w:val="FF0000"/>
                    <w:spacing w:val="-5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rs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As</w:t>
                </w:r>
                <w:r>
                  <w:rPr>
                    <w:rFonts w:ascii="Calibri" w:eastAsia="Calibri" w:hAnsi="Calibri" w:cs="Calibri"/>
                    <w:color w:val="FF0000"/>
                    <w:spacing w:val="-5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ci</w:t>
                </w:r>
                <w:r>
                  <w:rPr>
                    <w:rFonts w:ascii="Calibri" w:eastAsia="Calibri" w:hAnsi="Calibri" w:cs="Calibri"/>
                    <w:color w:val="FF0000"/>
                    <w:spacing w:val="-7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FF0000"/>
                    <w:spacing w:val="-4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color w:val="FF0000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color w:val="FF0000"/>
                    <w:position w:val="1"/>
                    <w:sz w:val="22"/>
                    <w:szCs w:val="22"/>
                  </w:rPr>
                  <w:t>n</w:t>
                </w:r>
              </w:p>
              <w:p w:rsidR="00B17B01" w:rsidRDefault="00547C38">
                <w:pPr>
                  <w:spacing w:line="260" w:lineRule="exact"/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gis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d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ffi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rate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W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 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l,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+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2"/>
                    <w:szCs w:val="22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1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51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99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4</w:t>
                </w:r>
              </w:p>
              <w:p w:rsidR="00B17B01" w:rsidRDefault="00547C38">
                <w:pPr>
                  <w:spacing w:line="240" w:lineRule="exact"/>
                  <w:ind w:left="3240" w:right="3195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Fax: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2"/>
                    <w:szCs w:val="22"/>
                  </w:rPr>
                  <w:t>+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1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6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84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2"/>
                    <w:szCs w:val="22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7</w:t>
                </w:r>
              </w:p>
              <w:p w:rsidR="00B17B01" w:rsidRDefault="00547C38">
                <w:pPr>
                  <w:spacing w:line="160" w:lineRule="exact"/>
                  <w:ind w:left="1265" w:right="129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565454"/>
                    <w:spacing w:val="1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565454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-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565454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color w:val="565454"/>
                    <w:spacing w:val="10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4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5"/>
                      <w:sz w:val="16"/>
                      <w:szCs w:val="16"/>
                    </w:rPr>
                    <w:t>@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op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na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4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1"/>
                      <w:sz w:val="16"/>
                      <w:szCs w:val="16"/>
                    </w:rPr>
                    <w:t>m.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-2"/>
                      <w:sz w:val="16"/>
                      <w:szCs w:val="16"/>
                    </w:rPr>
                    <w:t>o</w:t>
                  </w:r>
                </w:hyperlink>
                <w:hyperlink>
                  <w:r>
                    <w:rPr>
                      <w:rFonts w:ascii="Arial" w:eastAsia="Arial" w:hAnsi="Arial" w:cs="Arial"/>
                      <w:b/>
                      <w:color w:val="5D0808"/>
                      <w:sz w:val="16"/>
                      <w:szCs w:val="16"/>
                    </w:rPr>
                    <w:t>rg</w:t>
                  </w:r>
                  <w:r>
                    <w:rPr>
                      <w:rFonts w:ascii="Arial" w:eastAsia="Arial" w:hAnsi="Arial" w:cs="Arial"/>
                      <w:b/>
                      <w:color w:val="5D0808"/>
                      <w:spacing w:val="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4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7"/>
                      <w:sz w:val="16"/>
                      <w:szCs w:val="16"/>
                    </w:rPr>
                    <w:t xml:space="preserve"> </w:t>
                  </w:r>
                </w:hyperlink>
                <w:hyperlink r:id="rId2"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ww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2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1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8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3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3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565454"/>
                      <w:spacing w:val="-1"/>
                      <w:sz w:val="16"/>
                      <w:szCs w:val="16"/>
                    </w:rPr>
                    <w:t>m.</w:t>
                  </w:r>
                </w:hyperlink>
                <w:hyperlink>
                  <w:r>
                    <w:rPr>
                      <w:rFonts w:ascii="Arial" w:eastAsia="Arial" w:hAnsi="Arial" w:cs="Arial"/>
                      <w:b/>
                      <w:color w:val="565454"/>
                      <w:sz w:val="16"/>
                      <w:szCs w:val="16"/>
                    </w:rPr>
                    <w:t>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CD" w:rsidRDefault="00611DCD" w:rsidP="00B17B01">
      <w:r>
        <w:separator/>
      </w:r>
    </w:p>
  </w:footnote>
  <w:footnote w:type="continuationSeparator" w:id="0">
    <w:p w:rsidR="00611DCD" w:rsidRDefault="00611DCD" w:rsidP="00B17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01" w:rsidRDefault="00B17B01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181"/>
    <w:multiLevelType w:val="multilevel"/>
    <w:tmpl w:val="8A6A7D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exNLAwM7Q0trQ0NjJX0lEKTi0uzszPAykwrAUAGKNcHSwAAAA="/>
  </w:docVars>
  <w:rsids>
    <w:rsidRoot w:val="00B17B01"/>
    <w:rsid w:val="00547C38"/>
    <w:rsid w:val="00611DCD"/>
    <w:rsid w:val="007D7CC1"/>
    <w:rsid w:val="008D46D9"/>
    <w:rsid w:val="00973745"/>
    <w:rsid w:val="009D0AF5"/>
    <w:rsid w:val="009E7CBF"/>
    <w:rsid w:val="00B17B01"/>
    <w:rsid w:val="00D064BA"/>
    <w:rsid w:val="00FA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7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C1"/>
  </w:style>
  <w:style w:type="paragraph" w:styleId="Footer">
    <w:name w:val="footer"/>
    <w:basedOn w:val="Normal"/>
    <w:link w:val="FooterChar"/>
    <w:uiPriority w:val="99"/>
    <w:unhideWhenUsed/>
    <w:rsid w:val="007D7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C1"/>
  </w:style>
  <w:style w:type="paragraph" w:styleId="BalloonText">
    <w:name w:val="Balloon Text"/>
    <w:basedOn w:val="Normal"/>
    <w:link w:val="BalloonTextChar"/>
    <w:uiPriority w:val="99"/>
    <w:semiHidden/>
    <w:unhideWhenUsed/>
    <w:rsid w:val="00FA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://www.openaccessforum.or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mailto:coordinator@openaccessforum.or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accessforum.org" TargetMode="External"/><Relationship Id="rId1" Type="http://schemas.openxmlformats.org/officeDocument/2006/relationships/hyperlink" Target="mailto:coordinator@openaccessforum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accessforum.org" TargetMode="External"/><Relationship Id="rId1" Type="http://schemas.openxmlformats.org/officeDocument/2006/relationships/hyperlink" Target="mailto:coordinator@openaccessforum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accessforum.org" TargetMode="External"/><Relationship Id="rId1" Type="http://schemas.openxmlformats.org/officeDocument/2006/relationships/hyperlink" Target="mailto:coordinator@openaccess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MPL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Manikaran</dc:creator>
  <cp:lastModifiedBy>MPL-229</cp:lastModifiedBy>
  <cp:revision>2</cp:revision>
  <dcterms:created xsi:type="dcterms:W3CDTF">2018-07-31T06:41:00Z</dcterms:created>
  <dcterms:modified xsi:type="dcterms:W3CDTF">2018-07-31T06:41:00Z</dcterms:modified>
</cp:coreProperties>
</file>